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F8FB5D" w14:textId="77777777" w:rsidR="00473643" w:rsidRPr="00B34656" w:rsidRDefault="00473643" w:rsidP="00E54E3F">
      <w:pPr>
        <w:pStyle w:val="3"/>
        <w:rPr>
          <w:spacing w:val="70"/>
          <w:szCs w:val="28"/>
        </w:rPr>
      </w:pPr>
      <w:r w:rsidRPr="00B34656">
        <w:rPr>
          <w:szCs w:val="28"/>
        </w:rPr>
        <w:t>Управление общего образования</w:t>
      </w:r>
    </w:p>
    <w:p w14:paraId="65CFF34D" w14:textId="77777777" w:rsidR="00473643" w:rsidRPr="00B34656" w:rsidRDefault="00120F88" w:rsidP="00E54E3F">
      <w:pPr>
        <w:pStyle w:val="3"/>
        <w:rPr>
          <w:szCs w:val="28"/>
        </w:rPr>
      </w:pPr>
      <w:r>
        <w:rPr>
          <w:szCs w:val="28"/>
        </w:rPr>
        <w:t xml:space="preserve">администрации Орловского муниципального </w:t>
      </w:r>
      <w:proofErr w:type="gramStart"/>
      <w:r>
        <w:rPr>
          <w:szCs w:val="28"/>
        </w:rPr>
        <w:t xml:space="preserve">округа </w:t>
      </w:r>
      <w:r w:rsidR="00473643" w:rsidRPr="00B34656">
        <w:rPr>
          <w:szCs w:val="28"/>
        </w:rPr>
        <w:t xml:space="preserve"> Орловской</w:t>
      </w:r>
      <w:proofErr w:type="gramEnd"/>
      <w:r w:rsidR="00473643" w:rsidRPr="00B34656">
        <w:rPr>
          <w:szCs w:val="28"/>
        </w:rPr>
        <w:t xml:space="preserve"> области</w:t>
      </w:r>
    </w:p>
    <w:p w14:paraId="75B5CCFA" w14:textId="77777777" w:rsidR="00104BF7" w:rsidRPr="00B34656" w:rsidRDefault="00473643" w:rsidP="00E54E3F">
      <w:pPr>
        <w:pStyle w:val="3"/>
        <w:rPr>
          <w:szCs w:val="28"/>
        </w:rPr>
      </w:pPr>
      <w:r w:rsidRPr="00B34656">
        <w:rPr>
          <w:szCs w:val="28"/>
        </w:rPr>
        <w:t>муниципальное бюджетное общеобразовательное учреждение «Становоколодезьская средняя общеобразовательная школа»</w:t>
      </w:r>
    </w:p>
    <w:p w14:paraId="5A858443" w14:textId="77777777" w:rsidR="00473643" w:rsidRDefault="00120F88" w:rsidP="00E54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Орловского муниципального округа</w:t>
      </w:r>
      <w:r w:rsidR="00473643" w:rsidRPr="00B34656">
        <w:rPr>
          <w:b/>
          <w:sz w:val="28"/>
          <w:szCs w:val="28"/>
        </w:rPr>
        <w:t xml:space="preserve"> Орловской области</w:t>
      </w:r>
    </w:p>
    <w:p w14:paraId="4F2FD87A" w14:textId="77777777" w:rsidR="00B34656" w:rsidRPr="00E54E3F" w:rsidRDefault="00B34656" w:rsidP="00E54E3F">
      <w:pPr>
        <w:jc w:val="center"/>
        <w:rPr>
          <w:sz w:val="28"/>
          <w:szCs w:val="28"/>
        </w:rPr>
      </w:pPr>
    </w:p>
    <w:p w14:paraId="7990ADDD" w14:textId="77777777" w:rsidR="00104BF7" w:rsidRDefault="00104BF7">
      <w:pPr>
        <w:pStyle w:val="4"/>
      </w:pPr>
      <w:r>
        <w:t>ПРИКАЗ</w:t>
      </w:r>
    </w:p>
    <w:p w14:paraId="3E6AE68E" w14:textId="77777777" w:rsidR="00104BF7" w:rsidRDefault="00104BF7"/>
    <w:p w14:paraId="261BA563" w14:textId="77777777" w:rsidR="00104BF7" w:rsidRDefault="00104BF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1275"/>
        <w:gridCol w:w="3652"/>
      </w:tblGrid>
      <w:tr w:rsidR="00104BF7" w14:paraId="4472A664" w14:textId="77777777">
        <w:trPr>
          <w:trHeight w:val="557"/>
        </w:trPr>
        <w:tc>
          <w:tcPr>
            <w:tcW w:w="4927" w:type="dxa"/>
            <w:shd w:val="clear" w:color="auto" w:fill="auto"/>
          </w:tcPr>
          <w:p w14:paraId="0DA48B9A" w14:textId="6F643C0E" w:rsidR="00104BF7" w:rsidRDefault="00DD68E9" w:rsidP="000C07BD">
            <w:pPr>
              <w:spacing w:line="360" w:lineRule="auto"/>
            </w:pPr>
            <w:r>
              <w:rPr>
                <w:sz w:val="24"/>
              </w:rPr>
              <w:t>09</w:t>
            </w:r>
            <w:r w:rsidR="00120F88">
              <w:rPr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 w:rsidR="00120F88">
              <w:rPr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 w:rsidR="00120F88">
              <w:rPr>
                <w:sz w:val="24"/>
              </w:rPr>
              <w:t xml:space="preserve"> </w:t>
            </w:r>
            <w:r w:rsidR="00104BF7">
              <w:rPr>
                <w:sz w:val="24"/>
              </w:rPr>
              <w:t>г.</w:t>
            </w:r>
          </w:p>
        </w:tc>
        <w:tc>
          <w:tcPr>
            <w:tcW w:w="1275" w:type="dxa"/>
            <w:shd w:val="clear" w:color="auto" w:fill="auto"/>
          </w:tcPr>
          <w:p w14:paraId="7C8C551B" w14:textId="77777777" w:rsidR="00104BF7" w:rsidRDefault="00104BF7">
            <w:pPr>
              <w:snapToGrid w:val="0"/>
            </w:pPr>
          </w:p>
        </w:tc>
        <w:tc>
          <w:tcPr>
            <w:tcW w:w="3652" w:type="dxa"/>
            <w:shd w:val="clear" w:color="auto" w:fill="auto"/>
          </w:tcPr>
          <w:p w14:paraId="2EA9D58F" w14:textId="77777777" w:rsidR="00104BF7" w:rsidRDefault="00104BF7" w:rsidP="000C07BD">
            <w:pPr>
              <w:jc w:val="center"/>
            </w:pPr>
            <w:r>
              <w:rPr>
                <w:sz w:val="24"/>
              </w:rPr>
              <w:t>№</w:t>
            </w:r>
          </w:p>
        </w:tc>
      </w:tr>
    </w:tbl>
    <w:p w14:paraId="7D662331" w14:textId="77777777" w:rsidR="00104BF7" w:rsidRDefault="00104BF7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73"/>
      </w:tblGrid>
      <w:tr w:rsidR="00104BF7" w14:paraId="54409CE5" w14:textId="77777777" w:rsidTr="00A14EEA">
        <w:trPr>
          <w:jc w:val="center"/>
        </w:trPr>
        <w:tc>
          <w:tcPr>
            <w:tcW w:w="7273" w:type="dxa"/>
            <w:shd w:val="clear" w:color="auto" w:fill="auto"/>
          </w:tcPr>
          <w:p w14:paraId="5260F8F9" w14:textId="77777777" w:rsidR="00BA1EDC" w:rsidRDefault="00104BF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 утверждении «дорожн</w:t>
            </w:r>
            <w:r w:rsidR="007F4BBF">
              <w:rPr>
                <w:iCs/>
                <w:sz w:val="28"/>
                <w:szCs w:val="28"/>
              </w:rPr>
              <w:t>ой</w:t>
            </w:r>
            <w:r w:rsidR="00D34E16">
              <w:rPr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карт</w:t>
            </w:r>
            <w:r w:rsidR="007F4BBF">
              <w:rPr>
                <w:iCs/>
                <w:sz w:val="28"/>
                <w:szCs w:val="28"/>
              </w:rPr>
              <w:t>ы</w:t>
            </w:r>
            <w:r>
              <w:rPr>
                <w:iCs/>
                <w:sz w:val="28"/>
                <w:szCs w:val="28"/>
              </w:rPr>
              <w:t xml:space="preserve">» подготовки </w:t>
            </w:r>
            <w:r w:rsidR="00E96175">
              <w:rPr>
                <w:iCs/>
                <w:sz w:val="28"/>
                <w:szCs w:val="28"/>
              </w:rPr>
              <w:t>к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BA1EDC">
              <w:rPr>
                <w:iCs/>
                <w:sz w:val="28"/>
                <w:szCs w:val="28"/>
              </w:rPr>
              <w:t>проведению государственной</w:t>
            </w:r>
            <w:r>
              <w:rPr>
                <w:iCs/>
                <w:sz w:val="28"/>
                <w:szCs w:val="28"/>
              </w:rPr>
              <w:t xml:space="preserve"> итоговой аттестации </w:t>
            </w:r>
            <w:r>
              <w:rPr>
                <w:sz w:val="28"/>
                <w:szCs w:val="28"/>
              </w:rPr>
              <w:t xml:space="preserve">по образовательным программам основного </w:t>
            </w:r>
            <w:r w:rsidR="00BA1EDC">
              <w:rPr>
                <w:sz w:val="28"/>
                <w:szCs w:val="28"/>
              </w:rPr>
              <w:t>общего в</w:t>
            </w:r>
            <w:r w:rsidR="00E54E3F">
              <w:rPr>
                <w:iCs/>
                <w:sz w:val="28"/>
                <w:szCs w:val="28"/>
              </w:rPr>
              <w:t xml:space="preserve"> </w:t>
            </w:r>
            <w:r w:rsidR="00BA1EDC">
              <w:rPr>
                <w:iCs/>
                <w:sz w:val="28"/>
                <w:szCs w:val="28"/>
              </w:rPr>
              <w:t xml:space="preserve">филиале №1 </w:t>
            </w:r>
            <w:r w:rsidR="00E54E3F">
              <w:rPr>
                <w:iCs/>
                <w:sz w:val="28"/>
                <w:szCs w:val="28"/>
              </w:rPr>
              <w:t>МБОУ «Становоколодезьская СОШ»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14:paraId="6D3C5121" w14:textId="63834515" w:rsidR="00104BF7" w:rsidRDefault="00BA1EDC">
            <w:pPr>
              <w:jc w:val="center"/>
            </w:pPr>
            <w:r>
              <w:rPr>
                <w:iCs/>
                <w:sz w:val="28"/>
                <w:szCs w:val="28"/>
              </w:rPr>
              <w:t xml:space="preserve">в </w:t>
            </w:r>
            <w:r w:rsidR="00DD68E9">
              <w:rPr>
                <w:iCs/>
                <w:sz w:val="28"/>
                <w:szCs w:val="28"/>
              </w:rPr>
              <w:t>2024</w:t>
            </w:r>
            <w:r w:rsidR="00934862">
              <w:rPr>
                <w:iCs/>
                <w:sz w:val="28"/>
                <w:szCs w:val="28"/>
              </w:rPr>
              <w:t>-</w:t>
            </w:r>
            <w:r w:rsidR="00104BF7">
              <w:rPr>
                <w:iCs/>
                <w:sz w:val="28"/>
                <w:szCs w:val="28"/>
              </w:rPr>
              <w:t>20</w:t>
            </w:r>
            <w:r w:rsidR="00D34E16">
              <w:rPr>
                <w:iCs/>
                <w:sz w:val="28"/>
                <w:szCs w:val="28"/>
              </w:rPr>
              <w:t>2</w:t>
            </w:r>
            <w:r w:rsidR="00DD68E9">
              <w:rPr>
                <w:iCs/>
                <w:sz w:val="28"/>
                <w:szCs w:val="28"/>
              </w:rPr>
              <w:t>4</w:t>
            </w:r>
            <w:r w:rsidR="00D34E16">
              <w:rPr>
                <w:iCs/>
                <w:sz w:val="28"/>
                <w:szCs w:val="28"/>
              </w:rPr>
              <w:t xml:space="preserve"> </w:t>
            </w:r>
            <w:r w:rsidR="00104BF7">
              <w:rPr>
                <w:iCs/>
                <w:sz w:val="28"/>
                <w:szCs w:val="28"/>
              </w:rPr>
              <w:t>учебном году</w:t>
            </w:r>
          </w:p>
          <w:p w14:paraId="3E0155AD" w14:textId="77777777" w:rsidR="00104BF7" w:rsidRDefault="00104BF7">
            <w:pPr>
              <w:jc w:val="center"/>
            </w:pPr>
          </w:p>
        </w:tc>
      </w:tr>
    </w:tbl>
    <w:p w14:paraId="4DCFEF3B" w14:textId="7C73E984" w:rsidR="00E54E3F" w:rsidRDefault="00104BF7">
      <w:pPr>
        <w:spacing w:line="276" w:lineRule="auto"/>
        <w:jc w:val="both"/>
        <w:rPr>
          <w:sz w:val="28"/>
        </w:rPr>
      </w:pPr>
      <w:r>
        <w:rPr>
          <w:sz w:val="28"/>
          <w:szCs w:val="28"/>
        </w:rPr>
        <w:tab/>
        <w:t xml:space="preserve">В соответствии с приказом Департамента образования Орловской области от </w:t>
      </w:r>
      <w:r w:rsidR="00120F88">
        <w:rPr>
          <w:sz w:val="28"/>
          <w:szCs w:val="28"/>
        </w:rPr>
        <w:t>0</w:t>
      </w:r>
      <w:r w:rsidR="00DD68E9">
        <w:rPr>
          <w:sz w:val="28"/>
          <w:szCs w:val="28"/>
        </w:rPr>
        <w:t>6</w:t>
      </w:r>
      <w:r w:rsidR="00D34E16">
        <w:rPr>
          <w:sz w:val="28"/>
          <w:szCs w:val="28"/>
        </w:rPr>
        <w:t>.</w:t>
      </w:r>
      <w:r w:rsidR="00DD68E9">
        <w:rPr>
          <w:sz w:val="28"/>
          <w:szCs w:val="28"/>
        </w:rPr>
        <w:t>10</w:t>
      </w:r>
      <w:r w:rsidR="00120F88">
        <w:rPr>
          <w:sz w:val="28"/>
          <w:szCs w:val="28"/>
        </w:rPr>
        <w:t>.</w:t>
      </w:r>
      <w:r w:rsidR="00DD68E9">
        <w:rPr>
          <w:sz w:val="28"/>
          <w:szCs w:val="28"/>
        </w:rPr>
        <w:t>2024</w:t>
      </w:r>
      <w:r w:rsidR="004A6AEF">
        <w:rPr>
          <w:sz w:val="28"/>
          <w:szCs w:val="28"/>
        </w:rPr>
        <w:t xml:space="preserve"> </w:t>
      </w:r>
      <w:r w:rsidR="00D34E16">
        <w:rPr>
          <w:sz w:val="28"/>
          <w:szCs w:val="28"/>
        </w:rPr>
        <w:t>г</w:t>
      </w:r>
      <w:r w:rsidR="004A6AEF">
        <w:rPr>
          <w:sz w:val="28"/>
          <w:szCs w:val="28"/>
        </w:rPr>
        <w:t>ода</w:t>
      </w:r>
      <w:r w:rsidR="00120F88">
        <w:rPr>
          <w:sz w:val="28"/>
          <w:szCs w:val="28"/>
        </w:rPr>
        <w:t xml:space="preserve"> №</w:t>
      </w:r>
      <w:r w:rsidR="00DD68E9">
        <w:rPr>
          <w:sz w:val="28"/>
          <w:szCs w:val="28"/>
        </w:rPr>
        <w:t>226</w:t>
      </w:r>
      <w:r>
        <w:rPr>
          <w:sz w:val="28"/>
          <w:szCs w:val="28"/>
        </w:rPr>
        <w:t xml:space="preserve"> «</w:t>
      </w:r>
      <w:r>
        <w:rPr>
          <w:iCs/>
          <w:sz w:val="28"/>
          <w:szCs w:val="28"/>
        </w:rPr>
        <w:t>Об утверждении «дорожн</w:t>
      </w:r>
      <w:r w:rsidR="00120F88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 xml:space="preserve"> карт</w:t>
      </w:r>
      <w:r w:rsidR="00120F88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 xml:space="preserve">» подготовки к проведению государственной итоговой аттестации </w:t>
      </w:r>
      <w:r>
        <w:rPr>
          <w:sz w:val="28"/>
          <w:szCs w:val="28"/>
        </w:rPr>
        <w:t xml:space="preserve">по образовательным программам основного общего и среднего общего образования </w:t>
      </w:r>
      <w:r w:rsidR="00D34E16">
        <w:rPr>
          <w:iCs/>
          <w:sz w:val="28"/>
          <w:szCs w:val="28"/>
        </w:rPr>
        <w:t xml:space="preserve">в Орловской области в </w:t>
      </w:r>
      <w:r w:rsidR="00DD68E9">
        <w:rPr>
          <w:iCs/>
          <w:sz w:val="28"/>
          <w:szCs w:val="28"/>
        </w:rPr>
        <w:t>2024-2024 учебном</w:t>
      </w:r>
      <w:r>
        <w:rPr>
          <w:iCs/>
          <w:sz w:val="28"/>
          <w:szCs w:val="28"/>
        </w:rPr>
        <w:t xml:space="preserve"> году»</w:t>
      </w:r>
      <w:r w:rsidR="00E54E3F">
        <w:rPr>
          <w:iCs/>
          <w:sz w:val="28"/>
          <w:szCs w:val="28"/>
        </w:rPr>
        <w:t xml:space="preserve">,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73"/>
      </w:tblGrid>
      <w:tr w:rsidR="00E54E3F" w14:paraId="1994E4D8" w14:textId="77777777" w:rsidTr="00DA1302">
        <w:trPr>
          <w:jc w:val="center"/>
        </w:trPr>
        <w:tc>
          <w:tcPr>
            <w:tcW w:w="7273" w:type="dxa"/>
            <w:shd w:val="clear" w:color="auto" w:fill="auto"/>
          </w:tcPr>
          <w:p w14:paraId="3D1995CE" w14:textId="77777777" w:rsidR="00E54E3F" w:rsidRDefault="00E54E3F" w:rsidP="00E54E3F"/>
        </w:tc>
      </w:tr>
    </w:tbl>
    <w:p w14:paraId="001BE041" w14:textId="77777777" w:rsidR="00104BF7" w:rsidRDefault="00104BF7">
      <w:pPr>
        <w:spacing w:line="276" w:lineRule="auto"/>
        <w:jc w:val="both"/>
      </w:pPr>
      <w:r>
        <w:rPr>
          <w:sz w:val="28"/>
        </w:rPr>
        <w:t>ПРИКАЗЫВАЮ:</w:t>
      </w:r>
    </w:p>
    <w:p w14:paraId="4876D06A" w14:textId="758CDF72" w:rsidR="007568E9" w:rsidRDefault="007568E9" w:rsidP="00E54E3F">
      <w:pPr>
        <w:pStyle w:val="a0"/>
        <w:numPr>
          <w:ilvl w:val="0"/>
          <w:numId w:val="2"/>
        </w:numPr>
        <w:tabs>
          <w:tab w:val="left" w:pos="993"/>
        </w:tabs>
        <w:spacing w:before="0" w:after="0" w:line="276" w:lineRule="auto"/>
      </w:pPr>
      <w:r>
        <w:t xml:space="preserve">Организовать </w:t>
      </w:r>
      <w:r w:rsidR="00E54E3F">
        <w:t xml:space="preserve">в </w:t>
      </w:r>
      <w:r w:rsidR="00BA1EDC">
        <w:t>филиале №</w:t>
      </w:r>
      <w:r w:rsidR="006D6FA0">
        <w:t>1 «</w:t>
      </w:r>
      <w:r w:rsidR="00E54E3F">
        <w:t xml:space="preserve">МБОУ «Становоколодезьская СОШ» </w:t>
      </w:r>
      <w:r>
        <w:t xml:space="preserve">работу по подготовке к проведению государственной итоговой аттестации по образовательным программам основного </w:t>
      </w:r>
      <w:r w:rsidR="006D6FA0">
        <w:t>общего в</w:t>
      </w:r>
      <w:r w:rsidR="00120F88">
        <w:t xml:space="preserve"> </w:t>
      </w:r>
      <w:r w:rsidR="00DD68E9">
        <w:t>2024</w:t>
      </w:r>
      <w:r w:rsidR="00120F88">
        <w:t>-202</w:t>
      </w:r>
      <w:r w:rsidR="00DD68E9">
        <w:t>4</w:t>
      </w:r>
      <w:r>
        <w:t xml:space="preserve"> учебном </w:t>
      </w:r>
      <w:r w:rsidR="006D6FA0">
        <w:t>году.</w:t>
      </w:r>
    </w:p>
    <w:p w14:paraId="11265232" w14:textId="77777777" w:rsidR="00E54E3F" w:rsidRDefault="00104BF7">
      <w:pPr>
        <w:pStyle w:val="a0"/>
        <w:numPr>
          <w:ilvl w:val="0"/>
          <w:numId w:val="2"/>
        </w:numPr>
        <w:tabs>
          <w:tab w:val="left" w:pos="993"/>
        </w:tabs>
        <w:spacing w:before="0" w:after="0" w:line="276" w:lineRule="auto"/>
      </w:pPr>
      <w:r>
        <w:t>Осуществить сбор сведений, необходимых для формирования региональной информационной системы обеспечения проведения государственной итоговой аттестации в установленные сроки.</w:t>
      </w:r>
      <w:r w:rsidR="00E54E3F">
        <w:t xml:space="preserve"> </w:t>
      </w:r>
    </w:p>
    <w:p w14:paraId="062C084E" w14:textId="46409091" w:rsidR="00DA1302" w:rsidRDefault="00E54E3F" w:rsidP="00DA1302">
      <w:pPr>
        <w:pStyle w:val="a0"/>
        <w:tabs>
          <w:tab w:val="left" w:pos="993"/>
        </w:tabs>
        <w:spacing w:before="0" w:after="0" w:line="276" w:lineRule="auto"/>
        <w:ind w:firstLine="0"/>
      </w:pPr>
      <w:r>
        <w:t xml:space="preserve">(Ответственные: </w:t>
      </w:r>
      <w:r w:rsidR="00DD68E9">
        <w:t>учитель</w:t>
      </w:r>
      <w:r w:rsidR="00BA1EDC">
        <w:t xml:space="preserve"> Мусиян Н.В.</w:t>
      </w:r>
      <w:r w:rsidR="00DA1302">
        <w:t xml:space="preserve">, классный руководитель 9 класса </w:t>
      </w:r>
      <w:r w:rsidR="00DD68E9">
        <w:t xml:space="preserve">Кузьмичева </w:t>
      </w:r>
      <w:proofErr w:type="gramStart"/>
      <w:r w:rsidR="00DD68E9">
        <w:t>А.Н.</w:t>
      </w:r>
      <w:r w:rsidR="00BA1EDC">
        <w:t>.</w:t>
      </w:r>
      <w:proofErr w:type="gramEnd"/>
      <w:r w:rsidR="00BA1EDC">
        <w:t>)</w:t>
      </w:r>
    </w:p>
    <w:p w14:paraId="62475E64" w14:textId="1976D6D6" w:rsidR="007568E9" w:rsidRPr="00DA1302" w:rsidRDefault="00DA1302" w:rsidP="00DA1302">
      <w:pPr>
        <w:pStyle w:val="a0"/>
        <w:tabs>
          <w:tab w:val="left" w:pos="993"/>
        </w:tabs>
        <w:spacing w:before="0" w:after="0" w:line="276" w:lineRule="auto"/>
        <w:ind w:firstLine="0"/>
      </w:pPr>
      <w:r>
        <w:t>3.</w:t>
      </w:r>
      <w:r>
        <w:rPr>
          <w:bCs/>
          <w:iCs/>
        </w:rPr>
        <w:t xml:space="preserve"> У</w:t>
      </w:r>
      <w:r w:rsidR="007568E9" w:rsidRPr="00DA1302">
        <w:rPr>
          <w:bCs/>
          <w:iCs/>
        </w:rPr>
        <w:t>твердить «дорожную карту»</w:t>
      </w:r>
      <w:r w:rsidR="007568E9" w:rsidRPr="00DA1302">
        <w:rPr>
          <w:iCs/>
        </w:rPr>
        <w:t xml:space="preserve"> подготовки и проведения государственной итоговой аттестации </w:t>
      </w:r>
      <w:r w:rsidR="007568E9">
        <w:t xml:space="preserve">по образовательным программам основного </w:t>
      </w:r>
      <w:r w:rsidR="004355B7">
        <w:t xml:space="preserve">общего </w:t>
      </w:r>
      <w:r w:rsidR="004355B7">
        <w:rPr>
          <w:iCs/>
        </w:rPr>
        <w:t>в</w:t>
      </w:r>
      <w:r w:rsidR="00120F88">
        <w:rPr>
          <w:iCs/>
        </w:rPr>
        <w:t xml:space="preserve"> </w:t>
      </w:r>
      <w:r w:rsidR="00DD68E9">
        <w:rPr>
          <w:iCs/>
        </w:rPr>
        <w:t>2024</w:t>
      </w:r>
      <w:r w:rsidR="007568E9" w:rsidRPr="00DA1302">
        <w:rPr>
          <w:iCs/>
        </w:rPr>
        <w:t>–</w:t>
      </w:r>
      <w:r w:rsidR="00120F88">
        <w:rPr>
          <w:iCs/>
        </w:rPr>
        <w:t>202</w:t>
      </w:r>
      <w:r w:rsidR="00DD68E9">
        <w:rPr>
          <w:iCs/>
        </w:rPr>
        <w:t>4</w:t>
      </w:r>
      <w:r>
        <w:rPr>
          <w:iCs/>
        </w:rPr>
        <w:t xml:space="preserve"> учебном году в </w:t>
      </w:r>
      <w:r w:rsidR="00BA1EDC">
        <w:rPr>
          <w:iCs/>
        </w:rPr>
        <w:t xml:space="preserve">филиале №1 </w:t>
      </w:r>
      <w:r>
        <w:rPr>
          <w:iCs/>
        </w:rPr>
        <w:t>МБОУ «Становоколодезьская СОШ». (Приложение 1)</w:t>
      </w:r>
    </w:p>
    <w:p w14:paraId="66FD1C29" w14:textId="0039A3B4" w:rsidR="00DA1302" w:rsidRDefault="00DA1302" w:rsidP="00DA1302">
      <w:pPr>
        <w:pStyle w:val="a0"/>
        <w:tabs>
          <w:tab w:val="left" w:pos="993"/>
        </w:tabs>
        <w:spacing w:before="0" w:after="0" w:line="276" w:lineRule="auto"/>
        <w:ind w:firstLine="0"/>
      </w:pPr>
      <w:r>
        <w:rPr>
          <w:iCs/>
        </w:rPr>
        <w:t>4.</w:t>
      </w:r>
      <w:r w:rsidR="007568E9">
        <w:rPr>
          <w:iCs/>
        </w:rPr>
        <w:t xml:space="preserve"> </w:t>
      </w:r>
      <w:r w:rsidR="00104BF7">
        <w:t>Организовать информационную работу со всеми участниками государственной итоговой аттестации.</w:t>
      </w:r>
      <w:r w:rsidRPr="00DA1302">
        <w:t xml:space="preserve"> </w:t>
      </w:r>
    </w:p>
    <w:p w14:paraId="172E3813" w14:textId="040DEB14" w:rsidR="00DA1302" w:rsidRDefault="00104BF7" w:rsidP="00DA1302">
      <w:pPr>
        <w:pStyle w:val="a0"/>
        <w:tabs>
          <w:tab w:val="left" w:pos="993"/>
        </w:tabs>
        <w:spacing w:before="0" w:after="0" w:line="276" w:lineRule="auto"/>
        <w:ind w:firstLine="0"/>
      </w:pPr>
      <w:r>
        <w:t xml:space="preserve"> </w:t>
      </w:r>
      <w:r w:rsidR="004355B7">
        <w:t xml:space="preserve">5. </w:t>
      </w:r>
      <w:r>
        <w:t>Осуществлять мероприятия по подготовке</w:t>
      </w:r>
      <w:r w:rsidR="00A25C09">
        <w:t xml:space="preserve"> к</w:t>
      </w:r>
      <w:r>
        <w:t xml:space="preserve"> государственной итоговой аттестации по образовательным программам основного общего и среднего общего образования в </w:t>
      </w:r>
      <w:r w:rsidR="00DD68E9">
        <w:t>2024-2024</w:t>
      </w:r>
      <w:r>
        <w:t xml:space="preserve"> учебном году.</w:t>
      </w:r>
      <w:r w:rsidR="00DA1302" w:rsidRPr="00DA1302">
        <w:t xml:space="preserve"> </w:t>
      </w:r>
    </w:p>
    <w:p w14:paraId="6329E8F2" w14:textId="77777777" w:rsidR="00104BF7" w:rsidRDefault="00BA1EDC" w:rsidP="00DA1302">
      <w:pPr>
        <w:pStyle w:val="a0"/>
        <w:tabs>
          <w:tab w:val="left" w:pos="993"/>
        </w:tabs>
        <w:spacing w:before="0" w:after="0" w:line="276" w:lineRule="auto"/>
        <w:ind w:firstLine="0"/>
      </w:pPr>
      <w:r>
        <w:t>6</w:t>
      </w:r>
      <w:r w:rsidR="00DA1302">
        <w:t>.</w:t>
      </w:r>
      <w:r>
        <w:t xml:space="preserve"> </w:t>
      </w:r>
      <w:r w:rsidR="00104BF7">
        <w:t>Контроль за выполнением пр</w:t>
      </w:r>
      <w:r w:rsidR="00DA1302">
        <w:t xml:space="preserve">иказа оставляю за собой. </w:t>
      </w:r>
    </w:p>
    <w:p w14:paraId="59DA8705" w14:textId="77777777" w:rsidR="00DA1302" w:rsidRDefault="00DA1302">
      <w:pPr>
        <w:rPr>
          <w:sz w:val="28"/>
          <w:szCs w:val="28"/>
        </w:rPr>
      </w:pPr>
    </w:p>
    <w:p w14:paraId="2F7AB55E" w14:textId="77777777" w:rsidR="00DA1302" w:rsidRPr="00DA1302" w:rsidRDefault="00BA1EDC" w:rsidP="00BA1EDC">
      <w:pPr>
        <w:tabs>
          <w:tab w:val="center" w:pos="4818"/>
        </w:tabs>
        <w:rPr>
          <w:sz w:val="28"/>
          <w:szCs w:val="28"/>
        </w:rPr>
        <w:sectPr w:rsidR="00DA1302" w:rsidRPr="00DA1302" w:rsidSect="004355B7">
          <w:pgSz w:w="11906" w:h="16838"/>
          <w:pgMar w:top="426" w:right="851" w:bottom="426" w:left="1418" w:header="720" w:footer="720" w:gutter="0"/>
          <w:cols w:space="720"/>
          <w:docGrid w:linePitch="600" w:charSpace="40960"/>
        </w:sectPr>
      </w:pPr>
      <w:r>
        <w:rPr>
          <w:sz w:val="28"/>
          <w:szCs w:val="28"/>
        </w:rPr>
        <w:t xml:space="preserve">Зав. филиалом №1                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Кузьмичева  А.Н.</w:t>
      </w:r>
      <w:proofErr w:type="gramEnd"/>
    </w:p>
    <w:p w14:paraId="118C95DE" w14:textId="77777777" w:rsidR="00104BF7" w:rsidRDefault="00104BF7">
      <w:pPr>
        <w:ind w:left="100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14:paraId="595E1A66" w14:textId="10E31E9C" w:rsidR="00104BF7" w:rsidRDefault="00C01A60">
      <w:pPr>
        <w:ind w:left="10080"/>
        <w:jc w:val="center"/>
        <w:rPr>
          <w:sz w:val="28"/>
          <w:szCs w:val="28"/>
        </w:rPr>
      </w:pPr>
      <w:r>
        <w:rPr>
          <w:sz w:val="24"/>
          <w:szCs w:val="24"/>
        </w:rPr>
        <w:t>к приказ</w:t>
      </w:r>
      <w:r w:rsidR="004355B7">
        <w:rPr>
          <w:sz w:val="24"/>
          <w:szCs w:val="24"/>
        </w:rPr>
        <w:t xml:space="preserve">у </w:t>
      </w:r>
      <w:r w:rsidR="00120F88">
        <w:rPr>
          <w:sz w:val="24"/>
          <w:szCs w:val="24"/>
        </w:rPr>
        <w:t xml:space="preserve">от </w:t>
      </w:r>
      <w:r w:rsidR="00DD68E9">
        <w:rPr>
          <w:sz w:val="24"/>
          <w:szCs w:val="24"/>
        </w:rPr>
        <w:t>0910</w:t>
      </w:r>
      <w:r w:rsidR="000C07BD">
        <w:rPr>
          <w:sz w:val="24"/>
          <w:szCs w:val="24"/>
        </w:rPr>
        <w:t>.</w:t>
      </w:r>
      <w:r w:rsidR="00DD68E9">
        <w:rPr>
          <w:sz w:val="24"/>
          <w:szCs w:val="24"/>
        </w:rPr>
        <w:t>2024</w:t>
      </w:r>
      <w:r w:rsidR="00104BF7">
        <w:rPr>
          <w:sz w:val="24"/>
          <w:szCs w:val="24"/>
        </w:rPr>
        <w:t xml:space="preserve">г.  № </w:t>
      </w:r>
      <w:r w:rsidR="007F4BBF">
        <w:rPr>
          <w:sz w:val="24"/>
          <w:szCs w:val="24"/>
        </w:rPr>
        <w:t>_</w:t>
      </w:r>
    </w:p>
    <w:p w14:paraId="0A27901A" w14:textId="77777777" w:rsidR="00104BF7" w:rsidRDefault="00104BF7">
      <w:pPr>
        <w:ind w:left="9072"/>
        <w:jc w:val="center"/>
        <w:rPr>
          <w:sz w:val="28"/>
          <w:szCs w:val="28"/>
        </w:rPr>
      </w:pPr>
    </w:p>
    <w:p w14:paraId="2ACFEF24" w14:textId="77777777" w:rsidR="00104BF7" w:rsidRPr="002F3FA1" w:rsidRDefault="00104BF7">
      <w:pPr>
        <w:pStyle w:val="a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A1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14:paraId="06160CAD" w14:textId="63B1FBAB" w:rsidR="00104BF7" w:rsidRPr="002F3FA1" w:rsidRDefault="00A168BA">
      <w:pPr>
        <w:pStyle w:val="af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3FA1">
        <w:rPr>
          <w:rFonts w:ascii="Times New Roman" w:hAnsi="Times New Roman" w:cs="Times New Roman"/>
          <w:b/>
          <w:sz w:val="24"/>
          <w:szCs w:val="24"/>
        </w:rPr>
        <w:t xml:space="preserve">подготовки и </w:t>
      </w:r>
      <w:r w:rsidR="00104BF7" w:rsidRPr="002F3FA1">
        <w:rPr>
          <w:rFonts w:ascii="Times New Roman" w:hAnsi="Times New Roman" w:cs="Times New Roman"/>
          <w:b/>
          <w:sz w:val="24"/>
          <w:szCs w:val="24"/>
        </w:rPr>
        <w:t xml:space="preserve">проведения государственной итоговой аттестации </w:t>
      </w:r>
      <w:r w:rsidR="00104BF7" w:rsidRPr="002F3FA1">
        <w:rPr>
          <w:rFonts w:ascii="Times New Roman" w:hAnsi="Times New Roman" w:cs="Times New Roman"/>
          <w:b/>
          <w:sz w:val="24"/>
          <w:szCs w:val="24"/>
        </w:rPr>
        <w:br/>
      </w:r>
      <w:r w:rsidR="004355B7" w:rsidRPr="002F3FA1">
        <w:rPr>
          <w:rFonts w:ascii="Times New Roman" w:hAnsi="Times New Roman" w:cs="Times New Roman"/>
          <w:b/>
          <w:sz w:val="24"/>
          <w:szCs w:val="24"/>
        </w:rPr>
        <w:t>по образовательным</w:t>
      </w:r>
      <w:r w:rsidR="00104BF7" w:rsidRPr="002F3FA1">
        <w:rPr>
          <w:rFonts w:ascii="Times New Roman" w:hAnsi="Times New Roman" w:cs="Times New Roman"/>
          <w:b/>
          <w:sz w:val="24"/>
          <w:szCs w:val="24"/>
        </w:rPr>
        <w:t xml:space="preserve"> программам </w:t>
      </w:r>
      <w:r w:rsidR="009B1027" w:rsidRPr="002F3FA1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104BF7" w:rsidRPr="002F3FA1">
        <w:rPr>
          <w:rFonts w:ascii="Times New Roman" w:hAnsi="Times New Roman" w:cs="Times New Roman"/>
          <w:b/>
          <w:sz w:val="24"/>
          <w:szCs w:val="24"/>
        </w:rPr>
        <w:t xml:space="preserve"> общего</w:t>
      </w:r>
      <w:r w:rsidR="007F4BBF" w:rsidRPr="002F3F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5B7">
        <w:rPr>
          <w:rFonts w:ascii="Times New Roman" w:hAnsi="Times New Roman" w:cs="Times New Roman"/>
          <w:b/>
          <w:sz w:val="24"/>
          <w:szCs w:val="24"/>
        </w:rPr>
        <w:t xml:space="preserve">в филиале №1 </w:t>
      </w:r>
      <w:r w:rsidR="00B34656">
        <w:rPr>
          <w:rFonts w:ascii="Times New Roman" w:hAnsi="Times New Roman" w:cs="Times New Roman"/>
          <w:b/>
          <w:sz w:val="24"/>
          <w:szCs w:val="24"/>
        </w:rPr>
        <w:t>МБОУ «Становокол</w:t>
      </w:r>
      <w:r w:rsidR="004355B7">
        <w:rPr>
          <w:rFonts w:ascii="Times New Roman" w:hAnsi="Times New Roman" w:cs="Times New Roman"/>
          <w:b/>
          <w:sz w:val="24"/>
          <w:szCs w:val="24"/>
        </w:rPr>
        <w:t xml:space="preserve">одезьская СОШ» Орловского муниципального </w:t>
      </w:r>
      <w:r w:rsidR="00464109">
        <w:rPr>
          <w:rFonts w:ascii="Times New Roman" w:hAnsi="Times New Roman" w:cs="Times New Roman"/>
          <w:b/>
          <w:sz w:val="24"/>
          <w:szCs w:val="24"/>
        </w:rPr>
        <w:t>округа Орловской</w:t>
      </w:r>
      <w:r w:rsidR="00B34656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="004F6555" w:rsidRPr="002F3FA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D68E9">
        <w:rPr>
          <w:rFonts w:ascii="Times New Roman" w:hAnsi="Times New Roman" w:cs="Times New Roman"/>
          <w:b/>
          <w:sz w:val="24"/>
          <w:szCs w:val="24"/>
        </w:rPr>
        <w:t>202</w:t>
      </w:r>
      <w:r w:rsidR="00111630">
        <w:rPr>
          <w:rFonts w:ascii="Times New Roman" w:hAnsi="Times New Roman" w:cs="Times New Roman"/>
          <w:b/>
          <w:sz w:val="24"/>
          <w:szCs w:val="24"/>
        </w:rPr>
        <w:t>3</w:t>
      </w:r>
      <w:r w:rsidR="00104BF7" w:rsidRPr="002F3FA1">
        <w:rPr>
          <w:rFonts w:ascii="Times New Roman" w:hAnsi="Times New Roman" w:cs="Times New Roman"/>
          <w:b/>
          <w:sz w:val="24"/>
          <w:szCs w:val="24"/>
        </w:rPr>
        <w:t>-20</w:t>
      </w:r>
      <w:r w:rsidR="009B1027" w:rsidRPr="002F3FA1">
        <w:rPr>
          <w:rFonts w:ascii="Times New Roman" w:hAnsi="Times New Roman" w:cs="Times New Roman"/>
          <w:b/>
          <w:sz w:val="24"/>
          <w:szCs w:val="24"/>
        </w:rPr>
        <w:t>2</w:t>
      </w:r>
      <w:r w:rsidR="00DD68E9">
        <w:rPr>
          <w:rFonts w:ascii="Times New Roman" w:hAnsi="Times New Roman" w:cs="Times New Roman"/>
          <w:b/>
          <w:sz w:val="24"/>
          <w:szCs w:val="24"/>
        </w:rPr>
        <w:t>4</w:t>
      </w:r>
      <w:r w:rsidR="00104BF7" w:rsidRPr="002F3FA1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616"/>
        <w:gridCol w:w="22"/>
        <w:gridCol w:w="266"/>
        <w:gridCol w:w="26"/>
        <w:gridCol w:w="2374"/>
        <w:gridCol w:w="178"/>
        <w:gridCol w:w="90"/>
        <w:gridCol w:w="51"/>
        <w:gridCol w:w="3119"/>
      </w:tblGrid>
      <w:tr w:rsidR="00464109" w:rsidRPr="002F3FA1" w14:paraId="1DF42D63" w14:textId="77777777" w:rsidTr="0057084A">
        <w:trPr>
          <w:trHeight w:val="14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FF19" w14:textId="77777777" w:rsidR="00464109" w:rsidRPr="00464109" w:rsidRDefault="00464109" w:rsidP="00464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290A" w14:textId="77777777" w:rsidR="00464109" w:rsidRPr="002F3FA1" w:rsidRDefault="00464109" w:rsidP="00464109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3F00" w14:textId="77777777" w:rsidR="00464109" w:rsidRPr="00464109" w:rsidRDefault="00464109" w:rsidP="00464109">
            <w:pPr>
              <w:jc w:val="center"/>
              <w:rPr>
                <w:sz w:val="24"/>
                <w:szCs w:val="24"/>
              </w:rPr>
            </w:pPr>
            <w:r w:rsidRPr="00464109">
              <w:rPr>
                <w:sz w:val="24"/>
                <w:szCs w:val="24"/>
              </w:rPr>
              <w:t xml:space="preserve">Установленные сроки проведения </w:t>
            </w:r>
          </w:p>
          <w:p w14:paraId="647398B9" w14:textId="77777777" w:rsidR="00464109" w:rsidRPr="002F3FA1" w:rsidRDefault="00464109" w:rsidP="00464109">
            <w:pPr>
              <w:jc w:val="center"/>
              <w:rPr>
                <w:sz w:val="24"/>
                <w:szCs w:val="24"/>
              </w:rPr>
            </w:pPr>
            <w:r w:rsidRPr="00464109">
              <w:rPr>
                <w:sz w:val="24"/>
                <w:szCs w:val="24"/>
              </w:rPr>
              <w:t>и завершения мероприятия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6D41D" w14:textId="77777777" w:rsidR="00464109" w:rsidRPr="002F3FA1" w:rsidRDefault="00464109" w:rsidP="00F732BE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F732BE" w:rsidRPr="002F3FA1" w14:paraId="67567B5E" w14:textId="77777777" w:rsidTr="0057084A">
        <w:trPr>
          <w:trHeight w:val="3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E211" w14:textId="561C5D7E" w:rsidR="00F732BE" w:rsidRPr="002F3FA1" w:rsidRDefault="00F732BE" w:rsidP="007F4BBF">
            <w:pPr>
              <w:rPr>
                <w:b/>
                <w:sz w:val="24"/>
                <w:szCs w:val="24"/>
              </w:rPr>
            </w:pPr>
            <w:r w:rsidRPr="002F3FA1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2F3FA1">
              <w:rPr>
                <w:b/>
                <w:sz w:val="24"/>
                <w:szCs w:val="24"/>
                <w:lang w:val="en-US"/>
              </w:rPr>
              <w:t>I</w:t>
            </w:r>
            <w:r w:rsidRPr="002F3FA1">
              <w:rPr>
                <w:b/>
                <w:sz w:val="24"/>
                <w:szCs w:val="24"/>
              </w:rPr>
              <w:t xml:space="preserve">. Анализ проведения государственной итоговой аттестации </w:t>
            </w:r>
            <w:r w:rsidRPr="002F3FA1">
              <w:rPr>
                <w:b/>
                <w:sz w:val="24"/>
                <w:szCs w:val="24"/>
              </w:rPr>
              <w:br/>
              <w:t xml:space="preserve">                                                              по образовательным программам основного </w:t>
            </w:r>
            <w:proofErr w:type="gramStart"/>
            <w:r w:rsidRPr="002F3FA1">
              <w:rPr>
                <w:b/>
                <w:sz w:val="24"/>
                <w:szCs w:val="24"/>
              </w:rPr>
              <w:t xml:space="preserve">общего </w:t>
            </w:r>
            <w:r w:rsidR="007F4BBF" w:rsidRPr="002F3FA1">
              <w:rPr>
                <w:b/>
                <w:sz w:val="24"/>
                <w:szCs w:val="24"/>
              </w:rPr>
              <w:t xml:space="preserve"> и</w:t>
            </w:r>
            <w:proofErr w:type="gramEnd"/>
            <w:r w:rsidR="007F4BBF" w:rsidRPr="002F3FA1">
              <w:rPr>
                <w:b/>
                <w:sz w:val="24"/>
                <w:szCs w:val="24"/>
              </w:rPr>
              <w:t xml:space="preserve"> среднего общего </w:t>
            </w:r>
            <w:r w:rsidRPr="002F3FA1">
              <w:rPr>
                <w:b/>
                <w:sz w:val="24"/>
                <w:szCs w:val="24"/>
              </w:rPr>
              <w:t xml:space="preserve">образования в </w:t>
            </w:r>
            <w:r w:rsidR="00DD68E9">
              <w:rPr>
                <w:b/>
                <w:sz w:val="24"/>
                <w:szCs w:val="24"/>
              </w:rPr>
              <w:t>2024</w:t>
            </w:r>
            <w:r w:rsidRPr="002F3FA1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431B7E" w:rsidRPr="002F3FA1" w14:paraId="46BF4275" w14:textId="77777777" w:rsidTr="009D744C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B324" w14:textId="77777777" w:rsidR="00431B7E" w:rsidRPr="002F3FA1" w:rsidRDefault="00431B7E" w:rsidP="000D73E6">
            <w:pPr>
              <w:numPr>
                <w:ilvl w:val="0"/>
                <w:numId w:val="1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5ECB" w14:textId="669C4609" w:rsidR="00431B7E" w:rsidRPr="00A25C09" w:rsidRDefault="00431B7E" w:rsidP="001E3DE4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6CB8">
              <w:rPr>
                <w:sz w:val="24"/>
                <w:szCs w:val="24"/>
                <w:lang w:eastAsia="ru-RU"/>
              </w:rPr>
              <w:t>Подготовка аналитических материалов по итогам основного государственного экзамена (далее – ОГЭ), государственного выпускного экзамена (далее – ГВЭ</w:t>
            </w:r>
            <w:proofErr w:type="gramStart"/>
            <w:r w:rsidRPr="008C6CB8">
              <w:rPr>
                <w:sz w:val="24"/>
                <w:szCs w:val="24"/>
                <w:lang w:eastAsia="ru-RU"/>
              </w:rPr>
              <w:t>)</w:t>
            </w:r>
            <w:r w:rsidR="007F4BBF" w:rsidRPr="008C6CB8">
              <w:rPr>
                <w:sz w:val="24"/>
                <w:szCs w:val="24"/>
                <w:lang w:eastAsia="ru-RU"/>
              </w:rPr>
              <w:t xml:space="preserve">, </w:t>
            </w:r>
            <w:r w:rsidR="00DD68E9">
              <w:rPr>
                <w:sz w:val="24"/>
                <w:szCs w:val="24"/>
              </w:rPr>
              <w:t xml:space="preserve"> </w:t>
            </w:r>
            <w:r w:rsidR="00B931FE" w:rsidRPr="008C6CB8">
              <w:rPr>
                <w:sz w:val="24"/>
                <w:szCs w:val="24"/>
              </w:rPr>
              <w:t xml:space="preserve"> </w:t>
            </w:r>
            <w:proofErr w:type="gramEnd"/>
            <w:r w:rsidRPr="008C6CB8">
              <w:rPr>
                <w:sz w:val="24"/>
                <w:szCs w:val="24"/>
                <w:lang w:eastAsia="ru-RU"/>
              </w:rPr>
              <w:t>20</w:t>
            </w:r>
            <w:r w:rsidR="004F6555" w:rsidRPr="008C6CB8">
              <w:rPr>
                <w:sz w:val="24"/>
                <w:szCs w:val="24"/>
                <w:lang w:eastAsia="ru-RU"/>
              </w:rPr>
              <w:t>2</w:t>
            </w:r>
            <w:r w:rsidR="00DD68E9">
              <w:rPr>
                <w:sz w:val="24"/>
                <w:szCs w:val="24"/>
                <w:lang w:eastAsia="ru-RU"/>
              </w:rPr>
              <w:t>4</w:t>
            </w:r>
            <w:r w:rsidRPr="008C6CB8">
              <w:rPr>
                <w:sz w:val="24"/>
                <w:szCs w:val="24"/>
                <w:lang w:eastAsia="ru-RU"/>
              </w:rPr>
              <w:t xml:space="preserve"> года в ОУ, выявление трудностей и определение путей их решения.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F2E" w14:textId="77777777" w:rsidR="00431B7E" w:rsidRPr="002F3FA1" w:rsidRDefault="00431B7E" w:rsidP="00F732B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24F6" w14:textId="77777777" w:rsidR="00431B7E" w:rsidRPr="002F3FA1" w:rsidRDefault="00431B7E" w:rsidP="00F732B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D9E65" w14:textId="77777777" w:rsidR="00431B7E" w:rsidRPr="002F3FA1" w:rsidRDefault="00431B7E" w:rsidP="00F732B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28F43" w14:textId="1DE4EF7B" w:rsidR="00431B7E" w:rsidRPr="002F3FA1" w:rsidRDefault="00431B7E" w:rsidP="00B931F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  <w:r w:rsidR="00DD68E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2F3F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DFE0" w14:textId="4E9317A6" w:rsidR="00431B7E" w:rsidRPr="002F3FA1" w:rsidRDefault="00DD68E9" w:rsidP="00431B7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B7E" w:rsidRPr="002F3FA1" w14:paraId="6BAF2AAD" w14:textId="77777777" w:rsidTr="009D744C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512E" w14:textId="77777777" w:rsidR="00431B7E" w:rsidRPr="002F3FA1" w:rsidRDefault="00431B7E" w:rsidP="000D73E6">
            <w:pPr>
              <w:numPr>
                <w:ilvl w:val="0"/>
                <w:numId w:val="1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0E8" w14:textId="77777777" w:rsidR="00431B7E" w:rsidRPr="00A25C09" w:rsidRDefault="00431B7E" w:rsidP="009D744C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6CB8">
              <w:rPr>
                <w:sz w:val="24"/>
                <w:szCs w:val="24"/>
                <w:lang w:eastAsia="ru-RU"/>
              </w:rPr>
              <w:t>Подведение итогов проведения</w:t>
            </w:r>
            <w:r w:rsidR="00184CBB" w:rsidRPr="008C6CB8">
              <w:rPr>
                <w:sz w:val="24"/>
                <w:szCs w:val="24"/>
                <w:lang w:eastAsia="ru-RU"/>
              </w:rPr>
              <w:t xml:space="preserve"> государственной</w:t>
            </w:r>
            <w:r w:rsidRPr="008C6CB8">
              <w:rPr>
                <w:sz w:val="24"/>
                <w:szCs w:val="24"/>
                <w:lang w:eastAsia="ru-RU"/>
              </w:rPr>
              <w:t xml:space="preserve"> </w:t>
            </w:r>
            <w:r w:rsidR="00184CBB" w:rsidRPr="008C6CB8">
              <w:rPr>
                <w:sz w:val="24"/>
                <w:szCs w:val="24"/>
                <w:lang w:eastAsia="ru-RU"/>
              </w:rPr>
              <w:t xml:space="preserve">итоговой аттестации (далее – </w:t>
            </w:r>
            <w:r w:rsidRPr="008C6CB8">
              <w:rPr>
                <w:sz w:val="24"/>
                <w:szCs w:val="24"/>
                <w:lang w:eastAsia="ru-RU"/>
              </w:rPr>
              <w:t>ГИА</w:t>
            </w:r>
            <w:r w:rsidR="00184CBB" w:rsidRPr="008C6CB8">
              <w:rPr>
                <w:sz w:val="24"/>
                <w:szCs w:val="24"/>
                <w:lang w:eastAsia="ru-RU"/>
              </w:rPr>
              <w:t>) с</w:t>
            </w:r>
            <w:r w:rsidRPr="008C6CB8">
              <w:rPr>
                <w:sz w:val="24"/>
                <w:szCs w:val="24"/>
                <w:lang w:eastAsia="ru-RU"/>
              </w:rPr>
              <w:t xml:space="preserve"> анализом проблем и постановкой </w:t>
            </w:r>
            <w:r w:rsidR="00B34656" w:rsidRPr="008C6CB8">
              <w:rPr>
                <w:sz w:val="24"/>
                <w:szCs w:val="24"/>
                <w:lang w:eastAsia="ru-RU"/>
              </w:rPr>
              <w:t>задач на ШМО</w:t>
            </w:r>
            <w:r w:rsidRPr="008C6CB8">
              <w:rPr>
                <w:sz w:val="24"/>
                <w:szCs w:val="24"/>
                <w:lang w:eastAsia="ru-RU"/>
              </w:rPr>
              <w:t>, совещаниях, в том числе:</w:t>
            </w:r>
          </w:p>
          <w:p w14:paraId="2B436443" w14:textId="66B7487D" w:rsidR="00431B7E" w:rsidRPr="00A25C09" w:rsidRDefault="00431B7E" w:rsidP="009D744C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6CB8">
              <w:rPr>
                <w:sz w:val="24"/>
                <w:szCs w:val="24"/>
                <w:lang w:eastAsia="ru-RU"/>
              </w:rPr>
              <w:t>- обсуждение н</w:t>
            </w:r>
            <w:r w:rsidR="00B34656" w:rsidRPr="008C6CB8">
              <w:rPr>
                <w:sz w:val="24"/>
                <w:szCs w:val="24"/>
                <w:lang w:eastAsia="ru-RU"/>
              </w:rPr>
              <w:t>а совещаниях с руководителями ШМО, педагогических советах</w:t>
            </w:r>
            <w:r w:rsidRPr="008C6CB8">
              <w:rPr>
                <w:sz w:val="24"/>
                <w:szCs w:val="24"/>
                <w:lang w:eastAsia="ru-RU"/>
              </w:rPr>
              <w:t xml:space="preserve"> вопросов повышения качества образования с учетом результатов ГИА в </w:t>
            </w:r>
            <w:r w:rsidR="00DD68E9">
              <w:rPr>
                <w:sz w:val="24"/>
                <w:szCs w:val="24"/>
                <w:lang w:eastAsia="ru-RU"/>
              </w:rPr>
              <w:t>2024</w:t>
            </w:r>
            <w:r w:rsidRPr="008C6CB8">
              <w:rPr>
                <w:sz w:val="24"/>
                <w:szCs w:val="24"/>
                <w:lang w:eastAsia="ru-RU"/>
              </w:rPr>
              <w:t xml:space="preserve"> году,</w:t>
            </w:r>
          </w:p>
          <w:p w14:paraId="536A1B1B" w14:textId="77777777" w:rsidR="00431B7E" w:rsidRPr="00A25C09" w:rsidRDefault="00431B7E" w:rsidP="00431B7E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6CB8">
              <w:rPr>
                <w:sz w:val="24"/>
                <w:szCs w:val="24"/>
                <w:lang w:eastAsia="ru-RU"/>
              </w:rPr>
              <w:t>- участие в конференциях, семинарах, совещаниях «Государственная итоговая аттестация: итоги и перспективы».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C090" w14:textId="58DBD6F3" w:rsidR="00431B7E" w:rsidRPr="002F3FA1" w:rsidRDefault="001A70EB" w:rsidP="00431B7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1B7E" w:rsidRPr="002F3FA1">
              <w:rPr>
                <w:rFonts w:ascii="Times New Roman" w:hAnsi="Times New Roman" w:cs="Times New Roman"/>
                <w:sz w:val="24"/>
                <w:szCs w:val="24"/>
              </w:rPr>
              <w:t xml:space="preserve">о 31 августа </w:t>
            </w:r>
            <w:r w:rsidR="00DD68E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31B7E" w:rsidRPr="002F3F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D4E2169" w14:textId="77777777" w:rsidR="00431B7E" w:rsidRPr="002F3FA1" w:rsidRDefault="00431B7E" w:rsidP="00431B7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4B5D3" w14:textId="77777777" w:rsidR="00431B7E" w:rsidRPr="002F3FA1" w:rsidRDefault="00431B7E" w:rsidP="00431B7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04315" w14:textId="77777777" w:rsidR="00431B7E" w:rsidRPr="002F3FA1" w:rsidRDefault="00431B7E" w:rsidP="00431B7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A57E4" w14:textId="77777777" w:rsidR="00431B7E" w:rsidRPr="002F3FA1" w:rsidRDefault="00431B7E" w:rsidP="00431B7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AA8CE" w14:textId="77777777" w:rsidR="00431B7E" w:rsidRPr="002F3FA1" w:rsidRDefault="00431B7E" w:rsidP="00431B7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E504" w14:textId="77777777" w:rsidR="00431B7E" w:rsidRDefault="004355B7" w:rsidP="00B3465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30709FCC" w14:textId="1B3B73ED" w:rsidR="00B34656" w:rsidRPr="002F3FA1" w:rsidRDefault="00DD68E9" w:rsidP="00B34656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B7E" w:rsidRPr="002F3FA1" w14:paraId="2D551C8B" w14:textId="77777777" w:rsidTr="009D744C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1952" w14:textId="77777777" w:rsidR="00431B7E" w:rsidRPr="002F3FA1" w:rsidRDefault="00431B7E" w:rsidP="000D73E6">
            <w:pPr>
              <w:numPr>
                <w:ilvl w:val="0"/>
                <w:numId w:val="1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3CF9" w14:textId="07ADCA51" w:rsidR="00431B7E" w:rsidRPr="00A25C09" w:rsidRDefault="00431B7E" w:rsidP="00184CBB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8C6CB8">
              <w:rPr>
                <w:sz w:val="24"/>
                <w:szCs w:val="24"/>
                <w:lang w:eastAsia="ru-RU"/>
              </w:rPr>
              <w:t>Планирование и организ</w:t>
            </w:r>
            <w:r w:rsidR="00B34656" w:rsidRPr="008C6CB8">
              <w:rPr>
                <w:sz w:val="24"/>
                <w:szCs w:val="24"/>
                <w:lang w:eastAsia="ru-RU"/>
              </w:rPr>
              <w:t xml:space="preserve">ация деятельности </w:t>
            </w:r>
            <w:r w:rsidRPr="008C6CB8">
              <w:rPr>
                <w:sz w:val="24"/>
                <w:szCs w:val="24"/>
                <w:lang w:eastAsia="ru-RU"/>
              </w:rPr>
              <w:t xml:space="preserve">школьных методических объединений учителей-предметников с учетом анализа результатов ГИА </w:t>
            </w:r>
            <w:r w:rsidR="00DD68E9">
              <w:rPr>
                <w:sz w:val="24"/>
                <w:szCs w:val="24"/>
                <w:lang w:eastAsia="ru-RU"/>
              </w:rPr>
              <w:t>2024</w:t>
            </w:r>
            <w:r w:rsidRPr="008C6CB8">
              <w:rPr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02A9" w14:textId="77777777" w:rsidR="00431B7E" w:rsidRPr="002F3FA1" w:rsidRDefault="00431B7E" w:rsidP="00F732B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DDF2" w14:textId="77777777" w:rsidR="004355B7" w:rsidRDefault="004355B7" w:rsidP="004355B7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35B64A82" w14:textId="02768E27" w:rsidR="00431B7E" w:rsidRPr="002F3FA1" w:rsidRDefault="00B34656" w:rsidP="00F732BE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ШМО</w:t>
            </w:r>
          </w:p>
        </w:tc>
      </w:tr>
      <w:tr w:rsidR="00F732BE" w:rsidRPr="002F3FA1" w14:paraId="44B4E8ED" w14:textId="77777777" w:rsidTr="0057084A">
        <w:trPr>
          <w:trHeight w:val="3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C6A1" w14:textId="77777777" w:rsidR="00F732BE" w:rsidRPr="002F3FA1" w:rsidRDefault="00F732BE" w:rsidP="00611A9E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3FA1">
              <w:rPr>
                <w:rFonts w:ascii="Times New Roman" w:hAnsi="Times New Roman" w:cs="Times New Roman"/>
                <w:sz w:val="24"/>
                <w:szCs w:val="24"/>
              </w:rPr>
              <w:t>. Меры по повышению качества преподавания учебных предметов</w:t>
            </w:r>
          </w:p>
        </w:tc>
      </w:tr>
      <w:tr w:rsidR="00F732BE" w:rsidRPr="002F3FA1" w14:paraId="5DD849E3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F27" w14:textId="77777777" w:rsidR="00F732BE" w:rsidRPr="002F3FA1" w:rsidRDefault="00B34656" w:rsidP="00B346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49F4" w14:textId="77777777" w:rsidR="00F732BE" w:rsidRPr="002F3FA1" w:rsidRDefault="0056612A" w:rsidP="00184CBB">
            <w:pPr>
              <w:jc w:val="both"/>
              <w:rPr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 xml:space="preserve">Участие учителей в </w:t>
            </w:r>
            <w:r w:rsidRPr="002F3FA1">
              <w:rPr>
                <w:sz w:val="24"/>
                <w:szCs w:val="24"/>
                <w:lang w:eastAsia="en-US"/>
              </w:rPr>
              <w:t xml:space="preserve">дополнительных профессиональных программах повышения квалификации по подготовке обучающихся к ГИА по всем учебным предметам.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6F1" w14:textId="77777777" w:rsidR="0056612A" w:rsidRPr="002F3FA1" w:rsidRDefault="0056612A" w:rsidP="0056612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2F3FA1">
              <w:rPr>
                <w:rFonts w:eastAsia="Calibri"/>
                <w:sz w:val="24"/>
                <w:szCs w:val="24"/>
              </w:rPr>
              <w:t xml:space="preserve">В течение учебного года </w:t>
            </w:r>
            <w:r w:rsidRPr="002F3FA1">
              <w:rPr>
                <w:rFonts w:eastAsia="Calibri"/>
                <w:sz w:val="24"/>
                <w:szCs w:val="24"/>
              </w:rPr>
              <w:br/>
              <w:t xml:space="preserve">в соответствии с планом-графиком </w:t>
            </w:r>
          </w:p>
          <w:p w14:paraId="4B096219" w14:textId="77777777" w:rsidR="00F732BE" w:rsidRPr="002F3FA1" w:rsidRDefault="0056612A" w:rsidP="0056612A">
            <w:pPr>
              <w:jc w:val="center"/>
              <w:rPr>
                <w:sz w:val="24"/>
                <w:szCs w:val="24"/>
              </w:rPr>
            </w:pPr>
            <w:r w:rsidRPr="002F3FA1">
              <w:rPr>
                <w:rFonts w:eastAsia="Calibri"/>
                <w:sz w:val="24"/>
                <w:szCs w:val="24"/>
              </w:rPr>
              <w:t>БУ ОО ДПО ИРО</w:t>
            </w:r>
            <w:r w:rsidRPr="002F3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BEA" w14:textId="4548602C" w:rsidR="00F732BE" w:rsidRPr="002F3FA1" w:rsidRDefault="00DD68E9" w:rsidP="00F73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56612A" w:rsidRPr="002F3FA1" w14:paraId="09DEA297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670D" w14:textId="77777777" w:rsidR="0056612A" w:rsidRPr="002F3FA1" w:rsidRDefault="00B34656" w:rsidP="00B34656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328B" w14:textId="0645DB25" w:rsidR="0056612A" w:rsidRPr="002F3FA1" w:rsidRDefault="0056612A" w:rsidP="0008023F">
            <w:pPr>
              <w:jc w:val="both"/>
              <w:rPr>
                <w:rFonts w:eastAsia="Calibri"/>
                <w:sz w:val="24"/>
                <w:szCs w:val="24"/>
              </w:rPr>
            </w:pPr>
            <w:r w:rsidRPr="002F3FA1">
              <w:rPr>
                <w:rFonts w:eastAsia="Calibri"/>
                <w:sz w:val="24"/>
                <w:szCs w:val="24"/>
              </w:rPr>
              <w:t>Участие в проведении рег</w:t>
            </w:r>
            <w:r w:rsidR="00B931FE" w:rsidRPr="002F3FA1">
              <w:rPr>
                <w:rFonts w:eastAsia="Calibri"/>
                <w:sz w:val="24"/>
                <w:szCs w:val="24"/>
              </w:rPr>
              <w:t>иональных репетиционных экзаменах</w:t>
            </w:r>
            <w:r w:rsidRPr="002F3FA1">
              <w:rPr>
                <w:rFonts w:eastAsia="Calibri"/>
                <w:sz w:val="24"/>
                <w:szCs w:val="24"/>
              </w:rPr>
              <w:t xml:space="preserve"> в форме ОГЭ</w:t>
            </w:r>
            <w:r w:rsidR="00B931FE" w:rsidRPr="002F3FA1">
              <w:rPr>
                <w:rFonts w:eastAsia="Calibri"/>
                <w:sz w:val="24"/>
                <w:szCs w:val="24"/>
              </w:rPr>
              <w:t>,</w:t>
            </w:r>
            <w:r w:rsidRPr="002F3FA1">
              <w:rPr>
                <w:rFonts w:eastAsia="Calibri"/>
                <w:sz w:val="24"/>
                <w:szCs w:val="24"/>
              </w:rPr>
              <w:t xml:space="preserve"> ГВЭ</w:t>
            </w:r>
            <w:r w:rsidR="00B931FE" w:rsidRPr="002F3FA1">
              <w:rPr>
                <w:rFonts w:eastAsia="Calibri"/>
                <w:sz w:val="24"/>
                <w:szCs w:val="24"/>
              </w:rPr>
              <w:t xml:space="preserve"> с це</w:t>
            </w:r>
            <w:r w:rsidRPr="002F3FA1">
              <w:rPr>
                <w:rFonts w:eastAsia="Calibri"/>
                <w:sz w:val="24"/>
                <w:szCs w:val="24"/>
              </w:rPr>
              <w:t xml:space="preserve">лью </w:t>
            </w:r>
            <w:r w:rsidRPr="002F3FA1">
              <w:rPr>
                <w:rFonts w:eastAsia="Calibri"/>
                <w:sz w:val="24"/>
                <w:szCs w:val="24"/>
                <w:lang w:eastAsia="en-US"/>
              </w:rPr>
              <w:t>апробации контрольных измерит</w:t>
            </w:r>
            <w:r w:rsidR="0008023F" w:rsidRPr="002F3FA1">
              <w:rPr>
                <w:rFonts w:eastAsia="Calibri"/>
                <w:sz w:val="24"/>
                <w:szCs w:val="24"/>
                <w:lang w:eastAsia="en-US"/>
              </w:rPr>
              <w:t>ельных материалов (далее – КИМ)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C9A7" w14:textId="77777777" w:rsidR="0056612A" w:rsidRPr="002F3FA1" w:rsidRDefault="0056612A" w:rsidP="004B40A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Ноябрь, декабрь </w:t>
            </w:r>
          </w:p>
          <w:p w14:paraId="45E8C643" w14:textId="2D415698" w:rsidR="0056612A" w:rsidRPr="002F3FA1" w:rsidRDefault="00DD68E9" w:rsidP="004B40A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56612A" w:rsidRPr="002F3FA1">
              <w:rPr>
                <w:sz w:val="24"/>
                <w:szCs w:val="24"/>
              </w:rPr>
              <w:t xml:space="preserve"> года</w:t>
            </w:r>
          </w:p>
          <w:p w14:paraId="0E0AD3D5" w14:textId="2C867898" w:rsidR="0056612A" w:rsidRPr="002F3FA1" w:rsidRDefault="0056612A" w:rsidP="0008023F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Март, апрель </w:t>
            </w:r>
            <w:r w:rsidR="00DD68E9">
              <w:rPr>
                <w:sz w:val="24"/>
                <w:szCs w:val="24"/>
              </w:rPr>
              <w:t>2024</w:t>
            </w:r>
            <w:r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3D89" w14:textId="2B00CF0A" w:rsidR="0056612A" w:rsidRPr="00B34656" w:rsidRDefault="00DD68E9" w:rsidP="0056612A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B931FE" w:rsidRPr="002F3FA1" w14:paraId="202982E9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2AF6" w14:textId="77777777" w:rsidR="00B931FE" w:rsidRPr="002F3FA1" w:rsidRDefault="00B34656" w:rsidP="00B34656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3.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A5F" w14:textId="77777777" w:rsidR="00B931FE" w:rsidRPr="002F3FA1" w:rsidRDefault="00B931FE" w:rsidP="004B40A0">
            <w:pPr>
              <w:jc w:val="both"/>
              <w:rPr>
                <w:rFonts w:eastAsia="Calibri"/>
                <w:sz w:val="24"/>
                <w:szCs w:val="24"/>
              </w:rPr>
            </w:pPr>
            <w:r w:rsidRPr="002F3FA1">
              <w:rPr>
                <w:rFonts w:eastAsia="Calibri"/>
                <w:sz w:val="24"/>
                <w:szCs w:val="24"/>
              </w:rPr>
              <w:t xml:space="preserve">Участие в курсах повышения квалификации </w:t>
            </w:r>
            <w:r w:rsidR="001C69F9" w:rsidRPr="002F3FA1">
              <w:rPr>
                <w:rFonts w:eastAsia="Calibri"/>
                <w:sz w:val="24"/>
                <w:szCs w:val="24"/>
              </w:rPr>
              <w:t>«</w:t>
            </w:r>
            <w:r w:rsidRPr="002F3FA1">
              <w:rPr>
                <w:rFonts w:eastAsia="Calibri"/>
                <w:sz w:val="24"/>
                <w:szCs w:val="24"/>
              </w:rPr>
              <w:t xml:space="preserve">Актуальные вопросы и технологии совершенствования предметных и метапредметных </w:t>
            </w:r>
            <w:r w:rsidR="00611A9E" w:rsidRPr="002F3FA1">
              <w:rPr>
                <w:rFonts w:eastAsia="Calibri"/>
                <w:sz w:val="24"/>
                <w:szCs w:val="24"/>
              </w:rPr>
              <w:t>к</w:t>
            </w:r>
            <w:r w:rsidRPr="002F3FA1">
              <w:rPr>
                <w:rFonts w:eastAsia="Calibri"/>
                <w:sz w:val="24"/>
                <w:szCs w:val="24"/>
              </w:rPr>
              <w:t>омпетенций обучающихся по математике для учителей математики, работающих в выпускных классах</w:t>
            </w:r>
            <w:r w:rsidR="001C69F9" w:rsidRPr="002F3FA1">
              <w:rPr>
                <w:rFonts w:eastAsia="Calibri"/>
                <w:sz w:val="24"/>
                <w:szCs w:val="24"/>
              </w:rPr>
              <w:t>»</w:t>
            </w:r>
          </w:p>
          <w:p w14:paraId="11C81189" w14:textId="0C0DB0B7" w:rsidR="001C69F9" w:rsidRPr="002F3FA1" w:rsidRDefault="001C69F9" w:rsidP="001C69F9">
            <w:pPr>
              <w:jc w:val="both"/>
              <w:rPr>
                <w:rFonts w:eastAsia="Calibri"/>
                <w:sz w:val="24"/>
                <w:szCs w:val="24"/>
              </w:rPr>
            </w:pPr>
            <w:r w:rsidRPr="002F3FA1">
              <w:rPr>
                <w:rFonts w:eastAsia="Calibri"/>
                <w:sz w:val="24"/>
                <w:szCs w:val="24"/>
              </w:rPr>
              <w:t>Участие в курсах повышения квалификации «Практико-ориентированные подходы к формированию предметных и метапредметных компетенций обучающихся по обществознанию» для образовательных учреждений с низкими результатами ГИА в 202</w:t>
            </w:r>
            <w:r w:rsidR="00DD68E9">
              <w:rPr>
                <w:rFonts w:eastAsia="Calibri"/>
                <w:sz w:val="24"/>
                <w:szCs w:val="24"/>
              </w:rPr>
              <w:t>3</w:t>
            </w:r>
            <w:r w:rsidRPr="002F3FA1">
              <w:rPr>
                <w:rFonts w:eastAsia="Calibri"/>
                <w:sz w:val="24"/>
                <w:szCs w:val="24"/>
              </w:rPr>
              <w:t xml:space="preserve"> году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7223" w14:textId="00F0F5B8" w:rsidR="00B931FE" w:rsidRPr="002F3FA1" w:rsidRDefault="00120F88" w:rsidP="004B40A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DD68E9">
              <w:rPr>
                <w:sz w:val="24"/>
                <w:szCs w:val="24"/>
              </w:rPr>
              <w:t>2024</w:t>
            </w:r>
            <w:r w:rsidR="001C69F9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797D" w14:textId="5A661924" w:rsidR="00B931FE" w:rsidRPr="00B34656" w:rsidRDefault="00DD68E9" w:rsidP="0056612A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580337" w:rsidRPr="00B34656" w14:paraId="13FB9F30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D798" w14:textId="77777777" w:rsidR="00580337" w:rsidRPr="002F3FA1" w:rsidRDefault="00580337" w:rsidP="000D73E6">
            <w:pPr>
              <w:numPr>
                <w:ilvl w:val="0"/>
                <w:numId w:val="1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CFD6" w14:textId="77777777" w:rsidR="00580337" w:rsidRPr="002F3FA1" w:rsidRDefault="00580337" w:rsidP="00BA3AE5">
            <w:pPr>
              <w:jc w:val="both"/>
              <w:rPr>
                <w:rFonts w:eastAsia="Calibri"/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Анализ результатов региональных </w:t>
            </w:r>
            <w:r w:rsidRPr="002F3FA1">
              <w:rPr>
                <w:rFonts w:eastAsia="Calibri"/>
                <w:sz w:val="24"/>
                <w:szCs w:val="24"/>
              </w:rPr>
              <w:t>репетиционных экзаменов в целях повышения качества образования, в том числе выстраивания индивидуальной траектории обучающегося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3B0E" w14:textId="502A6A89" w:rsidR="00580337" w:rsidRPr="002F3FA1" w:rsidRDefault="00580337" w:rsidP="001C69F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Ноябрь </w:t>
            </w:r>
            <w:r w:rsidR="00DD68E9">
              <w:rPr>
                <w:sz w:val="24"/>
                <w:szCs w:val="24"/>
              </w:rPr>
              <w:t>2024</w:t>
            </w:r>
            <w:r w:rsidRPr="002F3FA1">
              <w:rPr>
                <w:sz w:val="24"/>
                <w:szCs w:val="24"/>
              </w:rPr>
              <w:t xml:space="preserve"> года-май </w:t>
            </w:r>
            <w:r w:rsidR="00DD68E9">
              <w:rPr>
                <w:sz w:val="24"/>
                <w:szCs w:val="24"/>
              </w:rPr>
              <w:t>2024</w:t>
            </w:r>
            <w:r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5ABB" w14:textId="2A57F0E1" w:rsidR="00580337" w:rsidRPr="00B34656" w:rsidRDefault="00DD68E9" w:rsidP="0056612A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56612A" w:rsidRPr="002F3FA1" w14:paraId="23A8A82C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B39A" w14:textId="77777777" w:rsidR="0056612A" w:rsidRPr="002F3FA1" w:rsidRDefault="0056612A" w:rsidP="000D73E6">
            <w:pPr>
              <w:numPr>
                <w:ilvl w:val="0"/>
                <w:numId w:val="1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F980" w14:textId="77777777" w:rsidR="0056612A" w:rsidRPr="002F3FA1" w:rsidRDefault="0056612A" w:rsidP="001E3DE4">
            <w:pPr>
              <w:jc w:val="both"/>
              <w:rPr>
                <w:rFonts w:eastAsia="Calibri"/>
                <w:sz w:val="24"/>
                <w:szCs w:val="24"/>
              </w:rPr>
            </w:pPr>
            <w:r w:rsidRPr="002F3FA1">
              <w:rPr>
                <w:rFonts w:eastAsia="Calibri"/>
                <w:sz w:val="24"/>
                <w:szCs w:val="24"/>
              </w:rPr>
              <w:t xml:space="preserve">Проведение методическими объединениями учителей-предметников семинаров </w:t>
            </w:r>
            <w:r w:rsidRPr="002F3FA1">
              <w:rPr>
                <w:rFonts w:eastAsia="Calibri"/>
                <w:sz w:val="24"/>
                <w:szCs w:val="24"/>
              </w:rPr>
              <w:br/>
              <w:t xml:space="preserve">по обмену опытом подготовки выпускников к ГИА с привлечением специалистов </w:t>
            </w:r>
            <w:r w:rsidRPr="002F3FA1">
              <w:rPr>
                <w:sz w:val="24"/>
                <w:szCs w:val="24"/>
              </w:rPr>
              <w:t xml:space="preserve">БУ ОО ДПО «ИРО» </w:t>
            </w:r>
            <w:r w:rsidRPr="002F3FA1">
              <w:rPr>
                <w:rFonts w:eastAsia="Calibri"/>
                <w:sz w:val="24"/>
                <w:szCs w:val="24"/>
              </w:rPr>
              <w:t>и членов ПК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AC8B" w14:textId="77777777" w:rsidR="0056612A" w:rsidRPr="002F3FA1" w:rsidRDefault="0056612A" w:rsidP="004B40A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32E0" w14:textId="1AA1F80F" w:rsidR="0056612A" w:rsidRPr="00B34656" w:rsidRDefault="00DD68E9" w:rsidP="0056612A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184CBB" w:rsidRPr="002F3FA1" w14:paraId="1D749C41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FF0" w14:textId="77777777" w:rsidR="00184CBB" w:rsidRPr="002F3FA1" w:rsidRDefault="00184CBB" w:rsidP="000D73E6">
            <w:pPr>
              <w:numPr>
                <w:ilvl w:val="0"/>
                <w:numId w:val="12"/>
              </w:num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F666" w14:textId="77777777" w:rsidR="00184CBB" w:rsidRPr="002F3FA1" w:rsidRDefault="00184CBB" w:rsidP="00184CBB">
            <w:pPr>
              <w:jc w:val="both"/>
              <w:rPr>
                <w:rFonts w:eastAsia="Calibri"/>
                <w:sz w:val="24"/>
                <w:szCs w:val="24"/>
              </w:rPr>
            </w:pPr>
            <w:r w:rsidRPr="002F3FA1">
              <w:rPr>
                <w:rFonts w:eastAsia="Calibri"/>
                <w:sz w:val="24"/>
                <w:szCs w:val="24"/>
              </w:rPr>
              <w:t>Трансляция лучшего опыта работы учителей по подготовке обучающихся к ГИА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0FA" w14:textId="77777777" w:rsidR="00184CBB" w:rsidRPr="002F3FA1" w:rsidRDefault="00184CBB" w:rsidP="00184CB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19F6" w14:textId="2FBC3604" w:rsidR="00184CBB" w:rsidRPr="00B34656" w:rsidRDefault="00DD68E9" w:rsidP="00184CBB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184CBB" w:rsidRPr="002F3FA1" w14:paraId="7EED524A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31B2" w14:textId="77777777" w:rsidR="00184CBB" w:rsidRPr="002F3FA1" w:rsidRDefault="00184CBB" w:rsidP="000D73E6">
            <w:pPr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976" w14:textId="77777777" w:rsidR="001E3DE4" w:rsidRPr="002F3FA1" w:rsidRDefault="001E3DE4" w:rsidP="001E3DE4">
            <w:pPr>
              <w:pStyle w:val="af2"/>
              <w:ind w:left="0"/>
              <w:contextualSpacing/>
              <w:jc w:val="both"/>
            </w:pPr>
            <w:r w:rsidRPr="002F3FA1">
              <w:t>Изучение на заседаниях районных и школьных методических объединений вопросов:</w:t>
            </w:r>
          </w:p>
          <w:p w14:paraId="35E51EDE" w14:textId="77777777" w:rsidR="008423B2" w:rsidRPr="002F3FA1" w:rsidRDefault="001E3DE4" w:rsidP="001E3DE4">
            <w:pPr>
              <w:pStyle w:val="af2"/>
              <w:ind w:left="0"/>
              <w:contextualSpacing/>
              <w:jc w:val="both"/>
            </w:pPr>
            <w:r w:rsidRPr="002F3FA1">
              <w:t>-изучение и использование докумен</w:t>
            </w:r>
            <w:r w:rsidR="008423B2" w:rsidRPr="002F3FA1">
              <w:t>тов, определяющих содержание контрольно-измерительных материалов по учебным предметам;</w:t>
            </w:r>
          </w:p>
          <w:p w14:paraId="31DDECD0" w14:textId="77777777" w:rsidR="008423B2" w:rsidRPr="002F3FA1" w:rsidRDefault="008423B2" w:rsidP="001E3DE4">
            <w:pPr>
              <w:pStyle w:val="af2"/>
              <w:ind w:left="0"/>
              <w:contextualSpacing/>
              <w:jc w:val="both"/>
            </w:pPr>
            <w:r w:rsidRPr="002F3FA1">
              <w:t>заполнение бланков ответов выпускниками;</w:t>
            </w:r>
          </w:p>
          <w:p w14:paraId="29D2A9F3" w14:textId="77777777" w:rsidR="008423B2" w:rsidRPr="002F3FA1" w:rsidRDefault="008423B2" w:rsidP="001E3DE4">
            <w:pPr>
              <w:pStyle w:val="af2"/>
              <w:ind w:left="0"/>
              <w:contextualSpacing/>
              <w:jc w:val="both"/>
            </w:pPr>
            <w:r w:rsidRPr="002F3FA1">
              <w:t>анализ критериев оценивания работ;</w:t>
            </w:r>
          </w:p>
          <w:p w14:paraId="11CEA692" w14:textId="77777777" w:rsidR="00184CBB" w:rsidRPr="002F3FA1" w:rsidRDefault="008423B2" w:rsidP="008423B2">
            <w:pPr>
              <w:pStyle w:val="af2"/>
              <w:ind w:left="0"/>
              <w:contextualSpacing/>
              <w:jc w:val="both"/>
              <w:rPr>
                <w:rFonts w:eastAsia="Calibri"/>
              </w:rPr>
            </w:pPr>
            <w:r w:rsidRPr="002F3FA1">
              <w:t>изучение нормативных документов, регламентирующих проведение ГИА.</w:t>
            </w:r>
            <w:r w:rsidR="00184CBB" w:rsidRPr="002F3FA1">
              <w:t xml:space="preserve">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9F8" w14:textId="77777777" w:rsidR="00184CBB" w:rsidRPr="002F3FA1" w:rsidRDefault="00184CBB" w:rsidP="00184CB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6B26" w14:textId="26695F27" w:rsidR="00184CBB" w:rsidRPr="00B34656" w:rsidRDefault="00DD68E9" w:rsidP="00184CBB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184CBB" w:rsidRPr="002F3FA1" w14:paraId="4B7DE95F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7A5" w14:textId="77777777" w:rsidR="00184CBB" w:rsidRPr="002F3FA1" w:rsidRDefault="00184CBB" w:rsidP="000D73E6">
            <w:pPr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1F7" w14:textId="77777777" w:rsidR="00184CBB" w:rsidRPr="00A25C09" w:rsidRDefault="00184CBB" w:rsidP="00184CBB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6CB8">
              <w:rPr>
                <w:sz w:val="24"/>
                <w:szCs w:val="24"/>
              </w:rPr>
              <w:t>Участие:</w:t>
            </w:r>
          </w:p>
          <w:p w14:paraId="41B0DF4C" w14:textId="77777777" w:rsidR="00184CBB" w:rsidRPr="00A25C09" w:rsidRDefault="00184CBB" w:rsidP="00184CBB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6CB8">
              <w:rPr>
                <w:sz w:val="24"/>
                <w:szCs w:val="24"/>
              </w:rPr>
              <w:t>- в р</w:t>
            </w:r>
            <w:r w:rsidRPr="008C6CB8">
              <w:rPr>
                <w:iCs/>
                <w:sz w:val="24"/>
                <w:szCs w:val="24"/>
              </w:rPr>
              <w:t xml:space="preserve">егиональных вебинарах для учителей </w:t>
            </w:r>
            <w:r w:rsidRPr="008C6CB8">
              <w:rPr>
                <w:b/>
                <w:bCs/>
                <w:sz w:val="24"/>
                <w:szCs w:val="24"/>
              </w:rPr>
              <w:t>«</w:t>
            </w:r>
            <w:r w:rsidRPr="008C6CB8">
              <w:rPr>
                <w:bCs/>
                <w:sz w:val="24"/>
                <w:szCs w:val="24"/>
                <w:lang w:eastAsia="en-US"/>
              </w:rPr>
              <w:t>Технологии определения зон риска в предметной подготовке обучающихся и их устранения</w:t>
            </w:r>
            <w:r w:rsidRPr="008C6CB8">
              <w:rPr>
                <w:sz w:val="24"/>
                <w:szCs w:val="24"/>
                <w:lang w:eastAsia="en-US"/>
              </w:rPr>
              <w:t>»;</w:t>
            </w:r>
          </w:p>
          <w:p w14:paraId="397333C9" w14:textId="77777777" w:rsidR="00184CBB" w:rsidRPr="00A25C09" w:rsidRDefault="00184CBB" w:rsidP="00184CBB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6CB8">
              <w:rPr>
                <w:sz w:val="24"/>
                <w:szCs w:val="24"/>
                <w:lang w:eastAsia="en-US"/>
              </w:rPr>
              <w:t>- в м</w:t>
            </w:r>
            <w:r w:rsidRPr="008C6CB8">
              <w:rPr>
                <w:iCs/>
                <w:sz w:val="24"/>
                <w:szCs w:val="24"/>
                <w:lang w:eastAsia="en-US"/>
              </w:rPr>
              <w:t>етодических семинарах</w:t>
            </w:r>
            <w:r w:rsidRPr="008C6CB8">
              <w:rPr>
                <w:sz w:val="24"/>
                <w:szCs w:val="24"/>
                <w:lang w:eastAsia="en-US"/>
              </w:rPr>
              <w:t xml:space="preserve"> </w:t>
            </w:r>
            <w:r w:rsidR="001E3DE4" w:rsidRPr="008C6CB8">
              <w:rPr>
                <w:sz w:val="24"/>
                <w:szCs w:val="24"/>
              </w:rPr>
              <w:t>для</w:t>
            </w:r>
            <w:r w:rsidRPr="008C6CB8">
              <w:rPr>
                <w:sz w:val="24"/>
                <w:szCs w:val="24"/>
              </w:rPr>
              <w:t xml:space="preserve"> школьных команд, учителей-предметников </w:t>
            </w:r>
            <w:r w:rsidRPr="008C6CB8">
              <w:rPr>
                <w:sz w:val="24"/>
                <w:szCs w:val="24"/>
                <w:lang w:eastAsia="en-US"/>
              </w:rPr>
              <w:t>«Эффективные модели подготовки обучающихся к ГИА»;</w:t>
            </w:r>
          </w:p>
          <w:p w14:paraId="1396834F" w14:textId="77777777" w:rsidR="00184CBB" w:rsidRPr="00A25C09" w:rsidRDefault="00184CBB" w:rsidP="00184CBB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C6CB8">
              <w:rPr>
                <w:sz w:val="24"/>
                <w:szCs w:val="24"/>
                <w:lang w:eastAsia="en-US"/>
              </w:rPr>
              <w:t>- в п</w:t>
            </w:r>
            <w:r w:rsidRPr="008C6CB8">
              <w:rPr>
                <w:iCs/>
                <w:sz w:val="24"/>
                <w:szCs w:val="24"/>
                <w:lang w:eastAsia="en-US"/>
              </w:rPr>
              <w:t>роблемно-аналитических семинарах для директоров</w:t>
            </w:r>
            <w:r w:rsidRPr="008C6CB8">
              <w:rPr>
                <w:sz w:val="24"/>
                <w:szCs w:val="24"/>
                <w:lang w:eastAsia="en-US"/>
              </w:rPr>
              <w:t xml:space="preserve"> ОО</w:t>
            </w:r>
            <w:r w:rsidRPr="008C6CB8">
              <w:rPr>
                <w:b/>
                <w:bCs/>
                <w:sz w:val="24"/>
                <w:szCs w:val="24"/>
              </w:rPr>
              <w:t xml:space="preserve"> </w:t>
            </w:r>
            <w:r w:rsidRPr="008C6CB8">
              <w:rPr>
                <w:sz w:val="24"/>
                <w:szCs w:val="24"/>
              </w:rPr>
              <w:t xml:space="preserve">с низкими результатами ГИА </w:t>
            </w:r>
            <w:r w:rsidRPr="008C6CB8">
              <w:rPr>
                <w:bCs/>
                <w:sz w:val="24"/>
                <w:szCs w:val="24"/>
              </w:rPr>
              <w:t>«Управление образовательной деятельностью по результатам ГИА»;</w:t>
            </w:r>
          </w:p>
          <w:p w14:paraId="103826A6" w14:textId="77777777" w:rsidR="00184CBB" w:rsidRPr="002F3FA1" w:rsidRDefault="00184CBB" w:rsidP="001E3DE4">
            <w:pPr>
              <w:tabs>
                <w:tab w:val="num" w:pos="0"/>
              </w:tabs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- в индивидуальных и коллективных консультациях по актуальным проблемам теории и методики преподавания </w:t>
            </w:r>
            <w:proofErr w:type="gramStart"/>
            <w:r w:rsidRPr="002F3FA1">
              <w:rPr>
                <w:sz w:val="24"/>
                <w:szCs w:val="24"/>
              </w:rPr>
              <w:t>учебных  предметов</w:t>
            </w:r>
            <w:proofErr w:type="gramEnd"/>
            <w:r w:rsidRPr="002F3FA1">
              <w:rPr>
                <w:sz w:val="24"/>
                <w:szCs w:val="24"/>
              </w:rPr>
              <w:t xml:space="preserve"> для групп педагогов, демонстрирующих стабильно низкие результаты ГИА</w:t>
            </w:r>
            <w:r w:rsidR="001E3DE4" w:rsidRPr="002F3FA1">
              <w:rPr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394" w14:textId="77777777" w:rsidR="00184CBB" w:rsidRPr="002F3FA1" w:rsidRDefault="00184CBB" w:rsidP="00184CB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В соответствии с планом работы </w:t>
            </w:r>
          </w:p>
          <w:p w14:paraId="160C043A" w14:textId="77777777" w:rsidR="00184CBB" w:rsidRPr="002F3FA1" w:rsidRDefault="00184CBB" w:rsidP="00184CB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БУ ОО ДПО </w:t>
            </w:r>
            <w:r w:rsidRPr="002F3FA1">
              <w:rPr>
                <w:sz w:val="24"/>
                <w:szCs w:val="24"/>
                <w:lang w:eastAsia="en-US"/>
              </w:rPr>
              <w:t>ОИРО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E847" w14:textId="0A425500" w:rsidR="00184CBB" w:rsidRPr="00B34656" w:rsidRDefault="00DD68E9" w:rsidP="00184CBB">
            <w:pPr>
              <w:pStyle w:val="1"/>
              <w:tabs>
                <w:tab w:val="left" w:pos="708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184CBB" w:rsidRPr="002F3FA1" w14:paraId="7A958E5A" w14:textId="77777777" w:rsidTr="0057084A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CBD6" w14:textId="77777777" w:rsidR="00184CBB" w:rsidRPr="002F3FA1" w:rsidRDefault="00184CBB" w:rsidP="000D73E6">
            <w:pPr>
              <w:numPr>
                <w:ilvl w:val="0"/>
                <w:numId w:val="12"/>
              </w:num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0EB" w14:textId="77777777" w:rsidR="00184CBB" w:rsidRPr="002F3FA1" w:rsidRDefault="00184CBB" w:rsidP="00184CBB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Подготовка обучающихся к экспериментальной части перспективной модели ОГЭ по общеобразовательным предметам естественнонаучного цикла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87C" w14:textId="77777777" w:rsidR="00184CBB" w:rsidRPr="002F3FA1" w:rsidRDefault="00184CBB" w:rsidP="00184CB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0F7" w14:textId="42B982C7" w:rsidR="00184CBB" w:rsidRPr="002F3FA1" w:rsidRDefault="00DD68E9" w:rsidP="00184CB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  <w:r w:rsidR="00611401" w:rsidRPr="002F3FA1">
              <w:rPr>
                <w:sz w:val="24"/>
                <w:szCs w:val="24"/>
              </w:rPr>
              <w:t xml:space="preserve"> </w:t>
            </w:r>
          </w:p>
        </w:tc>
      </w:tr>
      <w:tr w:rsidR="00184CBB" w:rsidRPr="002F3FA1" w14:paraId="70A1DF86" w14:textId="77777777" w:rsidTr="005D201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ED1" w14:textId="77777777" w:rsidR="00184CBB" w:rsidRPr="002F3FA1" w:rsidRDefault="005D2010" w:rsidP="005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5F5" w14:textId="5277D45C" w:rsidR="00184CBB" w:rsidRPr="002F3FA1" w:rsidRDefault="00184CBB" w:rsidP="00184CBB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 xml:space="preserve">Проведение профориентационной работы с обучающимися </w:t>
            </w:r>
            <w:proofErr w:type="gramStart"/>
            <w:r w:rsidRPr="002F3FA1">
              <w:rPr>
                <w:iCs/>
                <w:sz w:val="24"/>
                <w:szCs w:val="24"/>
              </w:rPr>
              <w:t>9</w:t>
            </w:r>
            <w:r w:rsidR="00DD68E9">
              <w:rPr>
                <w:iCs/>
                <w:sz w:val="24"/>
                <w:szCs w:val="24"/>
              </w:rPr>
              <w:t xml:space="preserve"> </w:t>
            </w:r>
            <w:r w:rsidRPr="002F3FA1">
              <w:rPr>
                <w:iCs/>
                <w:sz w:val="24"/>
                <w:szCs w:val="24"/>
              </w:rPr>
              <w:t xml:space="preserve"> классов</w:t>
            </w:r>
            <w:proofErr w:type="gramEnd"/>
            <w:r w:rsidRPr="002F3FA1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36A2" w14:textId="77777777" w:rsidR="00184CBB" w:rsidRPr="002F3FA1" w:rsidRDefault="00184CBB" w:rsidP="00184CB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DCB" w14:textId="77777777" w:rsidR="00184CBB" w:rsidRPr="002F3FA1" w:rsidRDefault="004355B7" w:rsidP="00184CBB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руководители </w:t>
            </w:r>
            <w:proofErr w:type="gramStart"/>
            <w:r>
              <w:rPr>
                <w:sz w:val="24"/>
                <w:szCs w:val="24"/>
              </w:rPr>
              <w:t xml:space="preserve">9 </w:t>
            </w:r>
            <w:r w:rsidR="00611401">
              <w:rPr>
                <w:sz w:val="24"/>
                <w:szCs w:val="24"/>
              </w:rPr>
              <w:t xml:space="preserve"> </w:t>
            </w:r>
            <w:proofErr w:type="spellStart"/>
            <w:r w:rsidR="00611401">
              <w:rPr>
                <w:sz w:val="24"/>
                <w:szCs w:val="24"/>
              </w:rPr>
              <w:t>кл</w:t>
            </w:r>
            <w:proofErr w:type="spellEnd"/>
            <w:proofErr w:type="gramEnd"/>
            <w:r w:rsidR="00611401">
              <w:rPr>
                <w:sz w:val="24"/>
                <w:szCs w:val="24"/>
              </w:rPr>
              <w:t>.</w:t>
            </w:r>
          </w:p>
        </w:tc>
      </w:tr>
      <w:tr w:rsidR="001E3DE4" w:rsidRPr="002F3FA1" w14:paraId="1CC12D38" w14:textId="77777777" w:rsidTr="005D201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8FC29" w14:textId="77777777" w:rsidR="001E3DE4" w:rsidRPr="002F3FA1" w:rsidRDefault="005D2010" w:rsidP="005D2010">
            <w:pPr>
              <w:ind w:left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AB3" w14:textId="4D783107" w:rsidR="001E3DE4" w:rsidRPr="002F3FA1" w:rsidRDefault="008423B2" w:rsidP="008423B2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Проведение мероприятий с О</w:t>
            </w:r>
            <w:r w:rsidR="001E3DE4" w:rsidRPr="002F3FA1">
              <w:rPr>
                <w:iCs/>
                <w:sz w:val="24"/>
                <w:szCs w:val="24"/>
              </w:rPr>
              <w:t xml:space="preserve">У с низкими результатами ГИА </w:t>
            </w:r>
            <w:r w:rsidR="00DD68E9">
              <w:rPr>
                <w:iCs/>
                <w:sz w:val="24"/>
                <w:szCs w:val="24"/>
              </w:rPr>
              <w:t>2023</w:t>
            </w:r>
            <w:r w:rsidR="001E3DE4" w:rsidRPr="002F3FA1">
              <w:rPr>
                <w:iCs/>
                <w:sz w:val="24"/>
                <w:szCs w:val="24"/>
              </w:rPr>
              <w:t xml:space="preserve"> года</w:t>
            </w:r>
            <w:r w:rsidRPr="002F3FA1">
              <w:rPr>
                <w:iCs/>
                <w:sz w:val="24"/>
                <w:szCs w:val="24"/>
              </w:rPr>
              <w:t>, а также показавшим низкие образовательные результаты по итогам различных оценочных процедур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FBA6" w14:textId="77777777" w:rsidR="001E3DE4" w:rsidRPr="002F3FA1" w:rsidRDefault="001E3DE4" w:rsidP="001E3DE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C1E2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7971C5E0" w14:textId="77777777" w:rsidR="001E3DE4" w:rsidRPr="002F3FA1" w:rsidRDefault="004355B7" w:rsidP="004355B7">
            <w:pPr>
              <w:tabs>
                <w:tab w:val="left" w:pos="555"/>
                <w:tab w:val="left" w:pos="708"/>
                <w:tab w:val="center" w:pos="15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E3DE4" w:rsidRPr="002F3FA1" w14:paraId="5B7D936C" w14:textId="77777777" w:rsidTr="003D6993">
        <w:trPr>
          <w:trHeight w:val="3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8726" w14:textId="77777777" w:rsidR="001E3DE4" w:rsidRPr="002F3FA1" w:rsidRDefault="001E3DE4" w:rsidP="00611A9E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Ш.</w:t>
            </w:r>
            <w:r w:rsidRPr="002F3FA1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2F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правовое обеспечение ГИА</w:t>
            </w:r>
          </w:p>
        </w:tc>
      </w:tr>
      <w:tr w:rsidR="001E3DE4" w:rsidRPr="002F3FA1" w14:paraId="2D989204" w14:textId="77777777" w:rsidTr="003D6993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D6F2C" w14:textId="77777777" w:rsidR="001E3DE4" w:rsidRPr="002F3FA1" w:rsidRDefault="00611401" w:rsidP="0061140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EDC1F" w14:textId="77777777" w:rsidR="001E3DE4" w:rsidRPr="002F3FA1" w:rsidRDefault="00611401" w:rsidP="0061140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Утверждение </w:t>
            </w:r>
            <w:r w:rsidR="001E3DE4" w:rsidRPr="002F3FA1">
              <w:rPr>
                <w:sz w:val="24"/>
                <w:szCs w:val="24"/>
              </w:rPr>
              <w:t xml:space="preserve"> ответственн</w:t>
            </w:r>
            <w:r>
              <w:rPr>
                <w:sz w:val="24"/>
                <w:szCs w:val="24"/>
              </w:rPr>
              <w:t>ого</w:t>
            </w:r>
            <w:proofErr w:type="gramEnd"/>
            <w:r>
              <w:rPr>
                <w:sz w:val="24"/>
                <w:szCs w:val="24"/>
              </w:rPr>
              <w:t xml:space="preserve"> за  подготовку и проведение ГИА</w:t>
            </w:r>
            <w:r w:rsidR="001E3DE4" w:rsidRPr="002F3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7F9C42" w14:textId="1C451A62" w:rsidR="001E3DE4" w:rsidRPr="002F3FA1" w:rsidRDefault="001E3DE4" w:rsidP="004A0F6D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Сентябрь </w:t>
            </w:r>
            <w:r w:rsidR="00DD68E9">
              <w:rPr>
                <w:sz w:val="24"/>
                <w:szCs w:val="24"/>
              </w:rPr>
              <w:t>2023</w:t>
            </w:r>
            <w:r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9A415A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47CA0E6F" w14:textId="77777777" w:rsidR="001E3DE4" w:rsidRPr="002F3FA1" w:rsidRDefault="004355B7" w:rsidP="004355B7">
            <w:pPr>
              <w:tabs>
                <w:tab w:val="left" w:pos="375"/>
                <w:tab w:val="center" w:pos="152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E3DE4" w:rsidRPr="002F3FA1" w14:paraId="10B19814" w14:textId="77777777" w:rsidTr="0064157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6730" w14:textId="77777777" w:rsidR="001E3DE4" w:rsidRPr="002F3FA1" w:rsidRDefault="00611401" w:rsidP="0061140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2.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17E12" w14:textId="77777777" w:rsidR="001E3DE4" w:rsidRPr="002F3FA1" w:rsidRDefault="001E3DE4" w:rsidP="001E3DE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Своевременное ознакомление с актуальными нормативно-правовыми документами федерального и регионального уровней.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E4604" w14:textId="77777777" w:rsidR="001E3DE4" w:rsidRPr="002F3FA1" w:rsidRDefault="001E3DE4" w:rsidP="001E3DE4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B0DA3F" w14:textId="2584DA7C" w:rsidR="001E3DE4" w:rsidRPr="002F3FA1" w:rsidRDefault="00DD68E9" w:rsidP="001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E3DE4" w:rsidRPr="002F3FA1" w14:paraId="637E6A0D" w14:textId="77777777" w:rsidTr="0064157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EE0B" w14:textId="77777777" w:rsidR="001E3DE4" w:rsidRPr="002F3FA1" w:rsidRDefault="00611401" w:rsidP="00611401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701" w14:textId="77777777" w:rsidR="001E3DE4" w:rsidRPr="002F3FA1" w:rsidRDefault="001E3DE4" w:rsidP="001E3DE4">
            <w:pPr>
              <w:keepNext/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Формирование предварительного списка работников пунктов проведения экзаменов (далее – ППЭ) из числа педагогических работников ОУ.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553F" w14:textId="6FC041DD" w:rsidR="001E3DE4" w:rsidRPr="002F3FA1" w:rsidRDefault="004A0F6D" w:rsidP="004A0F6D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Январь - ф</w:t>
            </w:r>
            <w:r w:rsidR="001E3DE4" w:rsidRPr="002F3FA1">
              <w:rPr>
                <w:sz w:val="24"/>
                <w:szCs w:val="24"/>
              </w:rPr>
              <w:t xml:space="preserve">евраль </w:t>
            </w:r>
            <w:r w:rsidR="00DD68E9">
              <w:rPr>
                <w:sz w:val="24"/>
                <w:szCs w:val="24"/>
              </w:rPr>
              <w:t>2024</w:t>
            </w:r>
            <w:r w:rsidR="001E3DE4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0A3D" w14:textId="4A9A5669" w:rsidR="001E3DE4" w:rsidRPr="002F3FA1" w:rsidRDefault="00DD68E9" w:rsidP="001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E3DE4" w:rsidRPr="002F3FA1" w14:paraId="0BFE169F" w14:textId="77777777" w:rsidTr="0064157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4ECB" w14:textId="77777777" w:rsidR="001E3DE4" w:rsidRPr="002F3FA1" w:rsidRDefault="00611401" w:rsidP="00611401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4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729A" w14:textId="77777777" w:rsidR="001E3DE4" w:rsidRPr="002F3FA1" w:rsidRDefault="001E3DE4" w:rsidP="001E3DE4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2F3FA1">
              <w:rPr>
                <w:sz w:val="24"/>
                <w:szCs w:val="24"/>
              </w:rPr>
              <w:t>Формирование  предварительного</w:t>
            </w:r>
            <w:proofErr w:type="gramEnd"/>
            <w:r w:rsidRPr="002F3FA1">
              <w:rPr>
                <w:sz w:val="24"/>
                <w:szCs w:val="24"/>
              </w:rPr>
              <w:t xml:space="preserve"> списка  кандидатов в общественные наблюдатели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41E8" w14:textId="7F9DC3A7" w:rsidR="001E3DE4" w:rsidRPr="002F3FA1" w:rsidRDefault="001E3DE4" w:rsidP="004A0F6D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Февраль </w:t>
            </w:r>
            <w:r w:rsidR="00DD68E9">
              <w:rPr>
                <w:sz w:val="24"/>
                <w:szCs w:val="24"/>
              </w:rPr>
              <w:t>2024</w:t>
            </w:r>
            <w:r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174" w14:textId="638BE321" w:rsidR="001E3DE4" w:rsidRPr="002F3FA1" w:rsidRDefault="00DD68E9" w:rsidP="001E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354A4" w:rsidRPr="002F3FA1" w14:paraId="6E1574DE" w14:textId="77777777" w:rsidTr="0064157C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F52" w14:textId="77777777" w:rsidR="001354A4" w:rsidRPr="002F3FA1" w:rsidRDefault="006D6FA0" w:rsidP="006D6FA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  <w:r w:rsidR="00611401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310C" w14:textId="77777777" w:rsidR="001354A4" w:rsidRPr="002F3FA1" w:rsidRDefault="001354A4" w:rsidP="001354A4">
            <w:pPr>
              <w:keepNext/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Разработка и утверждение транспортных схем доставки выпускников в ППЭ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569" w14:textId="77777777" w:rsidR="001354A4" w:rsidRPr="002F3FA1" w:rsidRDefault="001354A4" w:rsidP="001354A4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Перед проведением ГИА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DC5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</w:t>
            </w:r>
          </w:p>
          <w:p w14:paraId="54702A59" w14:textId="77777777" w:rsidR="001354A4" w:rsidRPr="002F3FA1" w:rsidRDefault="001354A4" w:rsidP="00DA6699">
            <w:pPr>
              <w:jc w:val="center"/>
              <w:rPr>
                <w:sz w:val="24"/>
                <w:szCs w:val="24"/>
              </w:rPr>
            </w:pPr>
          </w:p>
        </w:tc>
      </w:tr>
      <w:tr w:rsidR="001E3DE4" w:rsidRPr="002F3FA1" w14:paraId="26B091A3" w14:textId="77777777" w:rsidTr="0057084A">
        <w:trPr>
          <w:trHeight w:val="3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4F00" w14:textId="77777777" w:rsidR="001E3DE4" w:rsidRPr="002F3FA1" w:rsidRDefault="001E3DE4" w:rsidP="000D73E6">
            <w:pPr>
              <w:pStyle w:val="1"/>
              <w:keepNext w:val="0"/>
              <w:numPr>
                <w:ilvl w:val="0"/>
                <w:numId w:val="4"/>
              </w:num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Финансовое обеспечение ГИА</w:t>
            </w:r>
          </w:p>
        </w:tc>
      </w:tr>
      <w:tr w:rsidR="00F13DF8" w:rsidRPr="002F3FA1" w14:paraId="2A629A22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DD80" w14:textId="77777777" w:rsidR="00F13DF8" w:rsidRPr="002F3FA1" w:rsidRDefault="005D2010" w:rsidP="005D201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F13DF8" w:rsidRPr="002F3FA1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55AF" w14:textId="77777777" w:rsidR="00F13DF8" w:rsidRPr="002F3FA1" w:rsidRDefault="00F13DF8" w:rsidP="004355B7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Обеспечение условий для функционирования пунктов проведения ОГЭ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00C8" w14:textId="77777777" w:rsidR="00F13DF8" w:rsidRPr="002F3FA1" w:rsidRDefault="00F13DF8" w:rsidP="00F13DF8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A2D8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40EEF610" w14:textId="77777777" w:rsidR="00F13DF8" w:rsidRPr="002F3FA1" w:rsidRDefault="00F13DF8" w:rsidP="00F13DF8">
            <w:pPr>
              <w:jc w:val="center"/>
              <w:rPr>
                <w:sz w:val="24"/>
                <w:szCs w:val="24"/>
              </w:rPr>
            </w:pPr>
          </w:p>
        </w:tc>
      </w:tr>
      <w:tr w:rsidR="001354A4" w:rsidRPr="002F3FA1" w14:paraId="4A2A4402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C76C" w14:textId="77777777" w:rsidR="001354A4" w:rsidRPr="002F3FA1" w:rsidRDefault="005D2010" w:rsidP="005D2010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1354A4" w:rsidRPr="002F3FA1">
              <w:rPr>
                <w:noProof/>
                <w:sz w:val="24"/>
                <w:szCs w:val="24"/>
              </w:rPr>
              <w:t>.</w:t>
            </w:r>
          </w:p>
        </w:tc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2F23" w14:textId="77777777" w:rsidR="001354A4" w:rsidRPr="002F3FA1" w:rsidRDefault="001354A4" w:rsidP="00F13DF8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Сбор </w:t>
            </w:r>
            <w:proofErr w:type="gramStart"/>
            <w:r w:rsidRPr="002F3FA1">
              <w:rPr>
                <w:sz w:val="24"/>
                <w:szCs w:val="24"/>
              </w:rPr>
              <w:t>документов  для</w:t>
            </w:r>
            <w:proofErr w:type="gramEnd"/>
            <w:r w:rsidRPr="002F3FA1">
              <w:rPr>
                <w:sz w:val="24"/>
                <w:szCs w:val="24"/>
              </w:rPr>
              <w:t xml:space="preserve"> заключения трудовых договоров с лицами, привлекаемыми для организации и проведения ГИА</w:t>
            </w:r>
          </w:p>
        </w:tc>
        <w:tc>
          <w:tcPr>
            <w:tcW w:w="29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0E55" w14:textId="21507021" w:rsidR="001354A4" w:rsidRPr="002F3FA1" w:rsidRDefault="00120F88" w:rsidP="00F1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DD68E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года- август </w:t>
            </w:r>
            <w:r w:rsidR="00DD68E9">
              <w:rPr>
                <w:sz w:val="24"/>
                <w:szCs w:val="24"/>
              </w:rPr>
              <w:t>2024</w:t>
            </w:r>
            <w:r w:rsidR="001354A4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AB1" w14:textId="620C06DB" w:rsidR="001354A4" w:rsidRPr="002F3FA1" w:rsidRDefault="00DD68E9" w:rsidP="00F13D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E3DE4" w:rsidRPr="002F3FA1" w14:paraId="0D4CE5B9" w14:textId="77777777" w:rsidTr="0057084A">
        <w:trPr>
          <w:trHeight w:val="3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64B" w14:textId="77777777" w:rsidR="001E3DE4" w:rsidRPr="002F3FA1" w:rsidRDefault="001E3DE4" w:rsidP="000D73E6">
            <w:pPr>
              <w:pStyle w:val="1"/>
              <w:keepNext w:val="0"/>
              <w:numPr>
                <w:ilvl w:val="0"/>
                <w:numId w:val="4"/>
              </w:num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лиц, привлекаемых к проведению ГИА</w:t>
            </w:r>
          </w:p>
        </w:tc>
      </w:tr>
      <w:tr w:rsidR="001E3DE4" w:rsidRPr="002F3FA1" w14:paraId="47A43CEF" w14:textId="77777777" w:rsidTr="005D201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A1F4" w14:textId="77777777" w:rsidR="001E3DE4" w:rsidRPr="002F3FA1" w:rsidRDefault="005D2010" w:rsidP="005D201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ECE1" w14:textId="77777777" w:rsidR="00D545A9" w:rsidRPr="002F3FA1" w:rsidRDefault="001A4077" w:rsidP="00BB102B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Организация обучения лиц, задействованных в подготовке и проведении ГИА: </w:t>
            </w:r>
          </w:p>
          <w:p w14:paraId="2476220C" w14:textId="77777777" w:rsidR="00BB102B" w:rsidRPr="002F3FA1" w:rsidRDefault="00BB102B" w:rsidP="00BB102B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лиц, привлекаемых к организации и проведению ГИА в ППЭ:</w:t>
            </w:r>
          </w:p>
          <w:p w14:paraId="6304E393" w14:textId="77777777" w:rsidR="00BB102B" w:rsidRPr="002F3FA1" w:rsidRDefault="00BB102B" w:rsidP="00BB102B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организаторов ППЭ; </w:t>
            </w:r>
          </w:p>
          <w:p w14:paraId="4D9B679A" w14:textId="77777777" w:rsidR="001E3DE4" w:rsidRPr="002F3FA1" w:rsidRDefault="001E3DE4" w:rsidP="00BB10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9AF" w14:textId="77777777" w:rsidR="001A4077" w:rsidRPr="002F3FA1" w:rsidRDefault="001A4077" w:rsidP="001E3DE4">
            <w:pPr>
              <w:jc w:val="center"/>
              <w:rPr>
                <w:sz w:val="24"/>
                <w:szCs w:val="24"/>
              </w:rPr>
            </w:pPr>
          </w:p>
          <w:p w14:paraId="4F976724" w14:textId="77777777" w:rsidR="001E3DE4" w:rsidRPr="002F3FA1" w:rsidRDefault="001E3DE4" w:rsidP="001E3DE4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Ноябрь, декабрь </w:t>
            </w:r>
          </w:p>
          <w:p w14:paraId="7E5C9E60" w14:textId="2CA667D5" w:rsidR="00BB102B" w:rsidRPr="002F3FA1" w:rsidRDefault="00DD68E9" w:rsidP="00BB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E3DE4" w:rsidRPr="002F3FA1">
              <w:rPr>
                <w:sz w:val="24"/>
                <w:szCs w:val="24"/>
              </w:rPr>
              <w:t xml:space="preserve"> года</w:t>
            </w:r>
            <w:r w:rsidR="00BB102B" w:rsidRPr="002F3FA1">
              <w:rPr>
                <w:sz w:val="24"/>
                <w:szCs w:val="24"/>
              </w:rPr>
              <w:t xml:space="preserve"> </w:t>
            </w:r>
          </w:p>
          <w:p w14:paraId="4234C1F6" w14:textId="77777777" w:rsidR="00BB102B" w:rsidRPr="002F3FA1" w:rsidRDefault="00BB102B" w:rsidP="00BB102B">
            <w:pPr>
              <w:jc w:val="center"/>
              <w:rPr>
                <w:sz w:val="24"/>
                <w:szCs w:val="24"/>
              </w:rPr>
            </w:pPr>
          </w:p>
          <w:p w14:paraId="7D01C238" w14:textId="3F46FB23" w:rsidR="00BB102B" w:rsidRPr="002F3FA1" w:rsidRDefault="00120F88" w:rsidP="00BB10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– май </w:t>
            </w:r>
            <w:r w:rsidR="00DD68E9">
              <w:rPr>
                <w:sz w:val="24"/>
                <w:szCs w:val="24"/>
              </w:rPr>
              <w:t>2024</w:t>
            </w:r>
            <w:r w:rsidR="00BB102B" w:rsidRPr="002F3FA1">
              <w:rPr>
                <w:sz w:val="24"/>
                <w:szCs w:val="24"/>
              </w:rPr>
              <w:t xml:space="preserve"> года</w:t>
            </w:r>
          </w:p>
          <w:p w14:paraId="4784E5F7" w14:textId="77777777" w:rsidR="001E3DE4" w:rsidRPr="002F3FA1" w:rsidRDefault="001E3DE4" w:rsidP="001A40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05E1" w14:textId="77777777" w:rsidR="001A4077" w:rsidRPr="002F3FA1" w:rsidRDefault="001A4077" w:rsidP="001E3DE4">
            <w:pPr>
              <w:jc w:val="center"/>
              <w:rPr>
                <w:sz w:val="24"/>
                <w:szCs w:val="24"/>
              </w:rPr>
            </w:pPr>
          </w:p>
          <w:p w14:paraId="012957B8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2A16CC31" w14:textId="1CB0F927" w:rsidR="00BB102B" w:rsidRPr="002F3FA1" w:rsidRDefault="004355B7" w:rsidP="004355B7">
            <w:pPr>
              <w:tabs>
                <w:tab w:val="left" w:pos="180"/>
                <w:tab w:val="center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DD68E9">
              <w:rPr>
                <w:sz w:val="24"/>
                <w:szCs w:val="24"/>
              </w:rPr>
              <w:t>Зав. филиалом</w:t>
            </w:r>
            <w:r w:rsidR="005D2010" w:rsidRPr="002F3FA1">
              <w:rPr>
                <w:sz w:val="24"/>
                <w:szCs w:val="24"/>
              </w:rPr>
              <w:t xml:space="preserve"> </w:t>
            </w:r>
          </w:p>
        </w:tc>
      </w:tr>
      <w:tr w:rsidR="00D545A9" w:rsidRPr="002F3FA1" w14:paraId="07610D7F" w14:textId="77777777" w:rsidTr="005D201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6698" w14:textId="77777777" w:rsidR="00D545A9" w:rsidRPr="002F3FA1" w:rsidRDefault="005D2010" w:rsidP="005D2010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9534" w14:textId="77777777" w:rsidR="00D545A9" w:rsidRPr="002F3FA1" w:rsidRDefault="00D545A9" w:rsidP="00D545A9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Подготовка лиц, привлекаемых к проведению в ОУ </w:t>
            </w:r>
          </w:p>
          <w:p w14:paraId="06F6F0BF" w14:textId="77777777" w:rsidR="00D545A9" w:rsidRPr="002F3FA1" w:rsidRDefault="004355B7" w:rsidP="004355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итогового собеседования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7560" w14:textId="7CD012ED" w:rsidR="00D545A9" w:rsidRPr="002F3FA1" w:rsidRDefault="00120F88" w:rsidP="007568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DD68E9">
              <w:rPr>
                <w:sz w:val="24"/>
                <w:szCs w:val="24"/>
              </w:rPr>
              <w:t>2024</w:t>
            </w:r>
            <w:r w:rsidR="00D545A9" w:rsidRPr="002F3FA1">
              <w:rPr>
                <w:sz w:val="24"/>
                <w:szCs w:val="24"/>
              </w:rPr>
              <w:t xml:space="preserve"> года</w:t>
            </w:r>
          </w:p>
          <w:p w14:paraId="7069C13C" w14:textId="77777777" w:rsidR="00D545A9" w:rsidRPr="002F3FA1" w:rsidRDefault="00D545A9" w:rsidP="007568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0113" w14:textId="2B12772A" w:rsidR="00D545A9" w:rsidRPr="002F3FA1" w:rsidRDefault="00DD68E9" w:rsidP="00D5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  <w:r w:rsidR="005D2010" w:rsidRPr="002F3FA1">
              <w:rPr>
                <w:sz w:val="24"/>
                <w:szCs w:val="24"/>
              </w:rPr>
              <w:t xml:space="preserve"> </w:t>
            </w:r>
          </w:p>
        </w:tc>
      </w:tr>
      <w:tr w:rsidR="00D545A9" w:rsidRPr="002F3FA1" w14:paraId="6EEF38B5" w14:textId="77777777" w:rsidTr="005D201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8194" w14:textId="77777777" w:rsidR="00D545A9" w:rsidRPr="002F3FA1" w:rsidRDefault="005D2010" w:rsidP="005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C655" w14:textId="77777777" w:rsidR="00D545A9" w:rsidRPr="002F3FA1" w:rsidRDefault="00D545A9" w:rsidP="00D545A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 xml:space="preserve">Участие в федеральных и региональных тренировочных мероприятиях </w:t>
            </w:r>
            <w:r w:rsidRPr="002F3FA1">
              <w:rPr>
                <w:iCs/>
                <w:sz w:val="24"/>
                <w:szCs w:val="24"/>
              </w:rPr>
              <w:br/>
              <w:t>по подготовке к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43A" w14:textId="77777777" w:rsidR="00D545A9" w:rsidRPr="002F3FA1" w:rsidRDefault="00D545A9" w:rsidP="00D545A9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DC0" w14:textId="02E66764" w:rsidR="00D545A9" w:rsidRPr="002F3FA1" w:rsidRDefault="00DD68E9" w:rsidP="00D5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D545A9" w:rsidRPr="002F3FA1" w14:paraId="1B7BFBCA" w14:textId="77777777" w:rsidTr="005D201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6D2A" w14:textId="77777777" w:rsidR="00D545A9" w:rsidRPr="002F3FA1" w:rsidRDefault="005D2010" w:rsidP="005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D65F" w14:textId="77777777" w:rsidR="00D545A9" w:rsidRPr="002F3FA1" w:rsidRDefault="00D545A9" w:rsidP="004355B7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Отработка работниками ППЭ процедуры проведения ОГЭ в ППЭ при проведении региональных репетиционных экзаменов в форме ОГЭ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ECDB" w14:textId="77777777" w:rsidR="00D545A9" w:rsidRPr="002F3FA1" w:rsidRDefault="00D545A9" w:rsidP="00D545A9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813" w14:textId="48EFB07A" w:rsidR="00D545A9" w:rsidRPr="002F3FA1" w:rsidRDefault="00DD68E9" w:rsidP="00D5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D545A9" w:rsidRPr="002F3FA1" w14:paraId="4383146D" w14:textId="77777777" w:rsidTr="005D2010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23A9" w14:textId="77777777" w:rsidR="00D545A9" w:rsidRPr="002F3FA1" w:rsidRDefault="005D2010" w:rsidP="005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FBD6" w14:textId="77777777" w:rsidR="00D545A9" w:rsidRPr="002F3FA1" w:rsidRDefault="00D545A9" w:rsidP="00D545A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Проведение мониторинга качества подготовки лиц, привлекаемых к проведению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AE3" w14:textId="37A28C9F" w:rsidR="00D545A9" w:rsidRPr="002F3FA1" w:rsidRDefault="00120F88" w:rsidP="00D5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  <w:r w:rsidR="00DD68E9">
              <w:rPr>
                <w:sz w:val="24"/>
                <w:szCs w:val="24"/>
              </w:rPr>
              <w:t>2024</w:t>
            </w:r>
            <w:r w:rsidR="00D545A9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1748" w14:textId="1EA65406" w:rsidR="00D545A9" w:rsidRPr="002F3FA1" w:rsidRDefault="00DD68E9" w:rsidP="00D54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D545A9" w:rsidRPr="002F3FA1" w14:paraId="7BDC52D1" w14:textId="77777777" w:rsidTr="0057084A">
        <w:trPr>
          <w:trHeight w:val="3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953" w14:textId="77777777" w:rsidR="00D545A9" w:rsidRPr="002F3FA1" w:rsidRDefault="00D545A9" w:rsidP="00D545A9">
            <w:pPr>
              <w:jc w:val="center"/>
              <w:rPr>
                <w:bCs/>
                <w:sz w:val="24"/>
                <w:szCs w:val="24"/>
              </w:rPr>
            </w:pPr>
            <w:r w:rsidRPr="002F3FA1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2F3FA1">
              <w:rPr>
                <w:b/>
                <w:bCs/>
                <w:sz w:val="24"/>
                <w:szCs w:val="24"/>
              </w:rPr>
              <w:t>. Научно-методическое сопровождение ГИА</w:t>
            </w:r>
          </w:p>
        </w:tc>
      </w:tr>
      <w:tr w:rsidR="00D545A9" w:rsidRPr="002F3FA1" w14:paraId="08FB99BE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0892" w14:textId="77777777" w:rsidR="00D545A9" w:rsidRPr="002F3FA1" w:rsidRDefault="005D2010" w:rsidP="005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B191" w14:textId="77777777" w:rsidR="00D545A9" w:rsidRPr="00A25C09" w:rsidRDefault="00D545A9" w:rsidP="00D545A9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6CB8">
              <w:rPr>
                <w:bCs/>
                <w:sz w:val="24"/>
                <w:szCs w:val="24"/>
                <w:lang w:eastAsia="en-US"/>
              </w:rPr>
              <w:t>Участие в вебинаре</w:t>
            </w:r>
            <w:r w:rsidRPr="008C6CB8">
              <w:rPr>
                <w:sz w:val="24"/>
                <w:szCs w:val="24"/>
                <w:lang w:eastAsia="en-US"/>
              </w:rPr>
              <w:t xml:space="preserve"> «Использование результатов оценочных процедур в целях совершенствования качества образования»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A11" w14:textId="5D889135" w:rsidR="00D545A9" w:rsidRPr="002F3FA1" w:rsidRDefault="00120F88" w:rsidP="00D545A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- ноябрь </w:t>
            </w:r>
            <w:r w:rsidR="00DD68E9">
              <w:rPr>
                <w:sz w:val="24"/>
                <w:szCs w:val="24"/>
              </w:rPr>
              <w:t>2023</w:t>
            </w:r>
            <w:r w:rsidR="00D545A9" w:rsidRPr="002F3FA1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F1B" w14:textId="7FAD0211" w:rsidR="00D545A9" w:rsidRPr="005D2010" w:rsidRDefault="00DD68E9" w:rsidP="00D545A9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D545A9" w:rsidRPr="002F3FA1" w14:paraId="3E8A01B8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5B3B7" w14:textId="77777777" w:rsidR="00D545A9" w:rsidRPr="002F3FA1" w:rsidRDefault="005D2010" w:rsidP="005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4F9" w14:textId="77777777" w:rsidR="00D545A9" w:rsidRPr="00A25C09" w:rsidRDefault="00D545A9" w:rsidP="00D545A9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6CB8">
              <w:rPr>
                <w:bCs/>
                <w:sz w:val="24"/>
                <w:szCs w:val="24"/>
                <w:lang w:eastAsia="en-US"/>
              </w:rPr>
              <w:t>Участие в вебинаре</w:t>
            </w:r>
            <w:r w:rsidRPr="008C6CB8">
              <w:rPr>
                <w:sz w:val="24"/>
                <w:szCs w:val="24"/>
                <w:lang w:eastAsia="en-US"/>
              </w:rPr>
              <w:t xml:space="preserve"> «Использование результатов оценочных процедур в системе профессионального развития педагогических кадров»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DE7E" w14:textId="7F0348F7" w:rsidR="00D545A9" w:rsidRPr="002F3FA1" w:rsidRDefault="00120F88" w:rsidP="00D545A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DD68E9">
              <w:rPr>
                <w:sz w:val="24"/>
                <w:szCs w:val="24"/>
              </w:rPr>
              <w:t>2023</w:t>
            </w:r>
            <w:r w:rsidR="00D545A9" w:rsidRPr="002F3FA1">
              <w:rPr>
                <w:sz w:val="24"/>
                <w:szCs w:val="24"/>
              </w:rPr>
              <w:t xml:space="preserve"> года-</w:t>
            </w:r>
          </w:p>
          <w:p w14:paraId="075C5DCB" w14:textId="5AEEAD26" w:rsidR="00D545A9" w:rsidRPr="002F3FA1" w:rsidRDefault="00120F88" w:rsidP="00D545A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="00DD68E9">
              <w:rPr>
                <w:sz w:val="24"/>
                <w:szCs w:val="24"/>
              </w:rPr>
              <w:t>2024</w:t>
            </w:r>
            <w:r w:rsidR="00D545A9" w:rsidRPr="002F3FA1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FC4D" w14:textId="344D1AD5" w:rsidR="00D545A9" w:rsidRPr="005D2010" w:rsidRDefault="00DD68E9" w:rsidP="00D545A9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D545A9" w:rsidRPr="002F3FA1" w14:paraId="2A605E4A" w14:textId="77777777" w:rsidTr="0057084A">
        <w:trPr>
          <w:trHeight w:val="3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D17A" w14:textId="77777777" w:rsidR="00D545A9" w:rsidRPr="002F3FA1" w:rsidRDefault="005D2010" w:rsidP="005D20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2CC" w14:textId="604F57DA" w:rsidR="00D545A9" w:rsidRPr="00A25C09" w:rsidRDefault="005D2010" w:rsidP="00D545A9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6CB8">
              <w:rPr>
                <w:sz w:val="24"/>
                <w:szCs w:val="24"/>
              </w:rPr>
              <w:t xml:space="preserve"> Участие в индивидуальных и коллективных консультациях</w:t>
            </w:r>
            <w:r w:rsidR="00D545A9" w:rsidRPr="008C6CB8">
              <w:rPr>
                <w:sz w:val="24"/>
                <w:szCs w:val="24"/>
              </w:rPr>
              <w:t xml:space="preserve"> по вопросам проектирования системы подг</w:t>
            </w:r>
            <w:r w:rsidR="00120F88" w:rsidRPr="008C6CB8">
              <w:rPr>
                <w:sz w:val="24"/>
                <w:szCs w:val="24"/>
              </w:rPr>
              <w:t xml:space="preserve">отовки обучающихся к ГИА- 9 </w:t>
            </w:r>
            <w:r w:rsidR="00DD68E9">
              <w:rPr>
                <w:sz w:val="24"/>
                <w:szCs w:val="24"/>
              </w:rPr>
              <w:t>2024</w:t>
            </w:r>
            <w:r w:rsidR="00D545A9" w:rsidRPr="008C6CB8">
              <w:rPr>
                <w:sz w:val="24"/>
                <w:szCs w:val="24"/>
              </w:rPr>
              <w:t xml:space="preserve"> года</w:t>
            </w:r>
            <w:r w:rsidRPr="008C6CB8">
              <w:rPr>
                <w:sz w:val="24"/>
                <w:szCs w:val="24"/>
              </w:rPr>
              <w:t xml:space="preserve"> на базе БУ ОО ДПО «ИРО»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1EE8" w14:textId="48386E2C" w:rsidR="00D545A9" w:rsidRPr="002F3FA1" w:rsidRDefault="008C6CB8" w:rsidP="00D545A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r w:rsidR="00DD68E9">
              <w:rPr>
                <w:sz w:val="24"/>
                <w:szCs w:val="24"/>
              </w:rPr>
              <w:t>2023</w:t>
            </w:r>
            <w:r w:rsidR="00D545A9" w:rsidRPr="002F3FA1">
              <w:rPr>
                <w:sz w:val="24"/>
                <w:szCs w:val="24"/>
              </w:rPr>
              <w:t xml:space="preserve"> года – </w:t>
            </w:r>
          </w:p>
          <w:p w14:paraId="472F791B" w14:textId="0210FC26" w:rsidR="00D545A9" w:rsidRPr="002F3FA1" w:rsidRDefault="008C6CB8" w:rsidP="00D545A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DD68E9">
              <w:rPr>
                <w:sz w:val="24"/>
                <w:szCs w:val="24"/>
              </w:rPr>
              <w:t>2024</w:t>
            </w:r>
            <w:r w:rsidR="00D545A9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DF3" w14:textId="02499168" w:rsidR="00D545A9" w:rsidRPr="002F3FA1" w:rsidRDefault="00DD68E9" w:rsidP="00D545A9">
            <w:pPr>
              <w:pStyle w:val="1"/>
              <w:tabs>
                <w:tab w:val="left" w:pos="708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  <w:r w:rsidR="00650331" w:rsidRPr="002F3FA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D545A9" w:rsidRPr="002F3FA1" w14:paraId="094C10C5" w14:textId="77777777" w:rsidTr="0057084A">
        <w:trPr>
          <w:trHeight w:val="3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FA67" w14:textId="77777777" w:rsidR="00D545A9" w:rsidRPr="002F3FA1" w:rsidRDefault="00D545A9" w:rsidP="000D73E6">
            <w:pPr>
              <w:pStyle w:val="1"/>
              <w:keepNext w:val="0"/>
              <w:numPr>
                <w:ilvl w:val="0"/>
                <w:numId w:val="11"/>
              </w:numPr>
              <w:tabs>
                <w:tab w:val="left" w:pos="708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сопровождение ГИА</w:t>
            </w:r>
          </w:p>
        </w:tc>
      </w:tr>
      <w:tr w:rsidR="00083C84" w:rsidRPr="002F3FA1" w14:paraId="0DC51235" w14:textId="77777777" w:rsidTr="005675FF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6C1" w14:textId="77777777" w:rsidR="00083C84" w:rsidRPr="002F3FA1" w:rsidRDefault="006D6FA0" w:rsidP="00650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0331">
              <w:rPr>
                <w:sz w:val="24"/>
                <w:szCs w:val="24"/>
              </w:rPr>
              <w:t>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501" w14:textId="77777777" w:rsidR="00083C84" w:rsidRPr="002F3FA1" w:rsidRDefault="00083C84" w:rsidP="00DA5957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Мониторинг документов, подтверждающих статус участника ГИА с ОВЗ, детей-инвалидов, инвалидов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7781" w14:textId="77777777" w:rsidR="00083C84" w:rsidRPr="002F3FA1" w:rsidRDefault="00083C84" w:rsidP="00083C84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55EB" w14:textId="73CC1F16" w:rsidR="00083C84" w:rsidRPr="002F3FA1" w:rsidRDefault="00DD68E9" w:rsidP="00083C84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083C84" w:rsidRPr="002F3FA1" w14:paraId="6CD10D2C" w14:textId="77777777" w:rsidTr="0057084A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A450" w14:textId="43DA3793" w:rsidR="00083C84" w:rsidRPr="002F3FA1" w:rsidRDefault="00DD68E9" w:rsidP="001C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2127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4DE8" w14:textId="77777777" w:rsidR="00670697" w:rsidRPr="002F3FA1" w:rsidRDefault="00670697" w:rsidP="00670697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Проведение региональных реп</w:t>
            </w:r>
            <w:r w:rsidR="004355B7">
              <w:rPr>
                <w:sz w:val="24"/>
                <w:szCs w:val="24"/>
              </w:rPr>
              <w:t xml:space="preserve">етиционных экзаменов в </w:t>
            </w:r>
            <w:proofErr w:type="gramStart"/>
            <w:r w:rsidR="004355B7">
              <w:rPr>
                <w:sz w:val="24"/>
                <w:szCs w:val="24"/>
              </w:rPr>
              <w:t xml:space="preserve">форме </w:t>
            </w:r>
            <w:r w:rsidRPr="002F3FA1">
              <w:rPr>
                <w:sz w:val="24"/>
                <w:szCs w:val="24"/>
              </w:rPr>
              <w:t xml:space="preserve"> ОГЭ</w:t>
            </w:r>
            <w:proofErr w:type="gramEnd"/>
            <w:r w:rsidRPr="002F3FA1">
              <w:rPr>
                <w:sz w:val="24"/>
                <w:szCs w:val="24"/>
              </w:rPr>
              <w:t xml:space="preserve"> и ГВЭ:</w:t>
            </w:r>
          </w:p>
          <w:p w14:paraId="6E4283A3" w14:textId="77777777" w:rsidR="00670697" w:rsidRPr="002F3FA1" w:rsidRDefault="00670697" w:rsidP="00670697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1</w:t>
            </w:r>
            <w:r w:rsidR="0008023F" w:rsidRPr="002F3FA1">
              <w:rPr>
                <w:sz w:val="24"/>
                <w:szCs w:val="24"/>
              </w:rPr>
              <w:t>.</w:t>
            </w:r>
            <w:r w:rsidRPr="002F3FA1">
              <w:rPr>
                <w:sz w:val="24"/>
                <w:szCs w:val="24"/>
              </w:rPr>
              <w:t xml:space="preserve"> по обязательным учебным предметам</w:t>
            </w:r>
          </w:p>
          <w:p w14:paraId="08C0F390" w14:textId="77777777" w:rsidR="00670697" w:rsidRPr="002F3FA1" w:rsidRDefault="00670697" w:rsidP="00670697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2.</w:t>
            </w:r>
            <w:r w:rsidR="0008023F" w:rsidRPr="002F3FA1">
              <w:rPr>
                <w:sz w:val="24"/>
                <w:szCs w:val="24"/>
              </w:rPr>
              <w:t xml:space="preserve"> </w:t>
            </w:r>
            <w:r w:rsidRPr="002F3FA1">
              <w:rPr>
                <w:sz w:val="24"/>
                <w:szCs w:val="24"/>
              </w:rPr>
              <w:t>по учебным предметам по выбору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C8BCA" w14:textId="5EFFD610" w:rsidR="00083C84" w:rsidRPr="002F3FA1" w:rsidRDefault="008C6CB8" w:rsidP="00083C8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Ноябрь, декабрь </w:t>
            </w:r>
            <w:r w:rsidR="00DD68E9">
              <w:rPr>
                <w:sz w:val="24"/>
                <w:szCs w:val="24"/>
              </w:rPr>
              <w:t>2024</w:t>
            </w:r>
            <w:r w:rsidR="00670697" w:rsidRPr="002F3FA1">
              <w:rPr>
                <w:sz w:val="24"/>
                <w:szCs w:val="24"/>
              </w:rPr>
              <w:t xml:space="preserve"> года</w:t>
            </w:r>
          </w:p>
          <w:p w14:paraId="2C9BB23B" w14:textId="56CC8B7C" w:rsidR="00670697" w:rsidRPr="002F3FA1" w:rsidRDefault="008C6CB8" w:rsidP="00083C8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апрель </w:t>
            </w:r>
            <w:r w:rsidR="00DD68E9">
              <w:rPr>
                <w:sz w:val="24"/>
                <w:szCs w:val="24"/>
              </w:rPr>
              <w:t>2024</w:t>
            </w:r>
            <w:r w:rsidR="00670697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3FFF" w14:textId="77846E3D" w:rsidR="00083C84" w:rsidRPr="002F3FA1" w:rsidRDefault="00DD68E9" w:rsidP="00670697">
            <w:pPr>
              <w:pStyle w:val="1"/>
              <w:tabs>
                <w:tab w:val="left" w:pos="708"/>
              </w:tabs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Зав. филиалом</w:t>
            </w:r>
          </w:p>
        </w:tc>
      </w:tr>
      <w:tr w:rsidR="00083C84" w:rsidRPr="002F3FA1" w14:paraId="161898CE" w14:textId="77777777" w:rsidTr="0057084A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54C9" w14:textId="0D5D309B" w:rsidR="00083C84" w:rsidRPr="002F3FA1" w:rsidRDefault="00DD68E9" w:rsidP="001C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C2127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69FA" w14:textId="77777777" w:rsidR="00083C84" w:rsidRPr="002F3FA1" w:rsidRDefault="00083C84" w:rsidP="0008023F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информационно-разъяснительная работа с участниками </w:t>
            </w:r>
            <w:r w:rsidR="0008023F" w:rsidRPr="002F3FA1">
              <w:rPr>
                <w:sz w:val="24"/>
                <w:szCs w:val="24"/>
              </w:rPr>
              <w:t>ГИА</w:t>
            </w:r>
            <w:r w:rsidRPr="002F3FA1">
              <w:rPr>
                <w:sz w:val="24"/>
                <w:szCs w:val="24"/>
              </w:rPr>
              <w:t>, их родителями (законными представителя</w:t>
            </w:r>
            <w:r w:rsidR="0008023F" w:rsidRPr="002F3FA1">
              <w:rPr>
                <w:sz w:val="24"/>
                <w:szCs w:val="24"/>
              </w:rPr>
              <w:t xml:space="preserve">ми) об особенностях проведения </w:t>
            </w:r>
            <w:r w:rsidRPr="002F3FA1">
              <w:rPr>
                <w:sz w:val="24"/>
                <w:szCs w:val="24"/>
              </w:rPr>
              <w:t>Г</w:t>
            </w:r>
            <w:r w:rsidR="0008023F" w:rsidRPr="002F3FA1">
              <w:rPr>
                <w:sz w:val="24"/>
                <w:szCs w:val="24"/>
              </w:rPr>
              <w:t>ИА</w:t>
            </w:r>
            <w:r w:rsidRPr="002F3FA1">
              <w:rPr>
                <w:sz w:val="24"/>
                <w:szCs w:val="24"/>
              </w:rPr>
              <w:t xml:space="preserve"> по иностранным языкам </w:t>
            </w:r>
            <w:r w:rsidRPr="002F3FA1">
              <w:rPr>
                <w:bCs/>
                <w:sz w:val="24"/>
                <w:szCs w:val="24"/>
              </w:rPr>
              <w:t>с включенным разделом «Говорение», информатике и ИКТ, физике. химии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762F" w14:textId="77777777" w:rsidR="00083C84" w:rsidRPr="002F3FA1" w:rsidRDefault="00083C84" w:rsidP="00083C84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C528" w14:textId="67C58984" w:rsidR="00083C84" w:rsidRPr="001C2127" w:rsidRDefault="00DD68E9" w:rsidP="0067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083C84" w:rsidRPr="002F3FA1" w14:paraId="3E7BC120" w14:textId="77777777" w:rsidTr="0057084A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A44B" w14:textId="66D59BA1" w:rsidR="00083C84" w:rsidRPr="002F3FA1" w:rsidRDefault="00DD68E9" w:rsidP="001C21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C2127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B787" w14:textId="77777777" w:rsidR="00083C84" w:rsidRPr="002F3FA1" w:rsidRDefault="00083C84" w:rsidP="0008023F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Организация психолого-педагогической поддержки участникам ГИА, их родителям (законным представителям)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E33" w14:textId="77777777" w:rsidR="00083C84" w:rsidRPr="002F3FA1" w:rsidRDefault="00083C84" w:rsidP="00083C84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414B" w14:textId="77777777" w:rsidR="00083C84" w:rsidRPr="002F3FA1" w:rsidRDefault="004355B7" w:rsidP="00670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</w:t>
            </w:r>
          </w:p>
        </w:tc>
      </w:tr>
      <w:tr w:rsidR="001C2127" w:rsidRPr="002F3FA1" w14:paraId="4D39D51A" w14:textId="77777777" w:rsidTr="0057084A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B2A" w14:textId="0E3C657D" w:rsidR="001C2127" w:rsidRPr="002F3FA1" w:rsidRDefault="00DD68E9" w:rsidP="001C2127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C2127">
              <w:rPr>
                <w:sz w:val="24"/>
                <w:szCs w:val="24"/>
              </w:rPr>
              <w:t>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291F" w14:textId="77777777" w:rsidR="001C2127" w:rsidRPr="002F3FA1" w:rsidRDefault="001C2127" w:rsidP="00083C84">
            <w:pPr>
              <w:keepNext/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Прием заявлений на участие:</w:t>
            </w:r>
          </w:p>
          <w:p w14:paraId="6749734F" w14:textId="77777777" w:rsidR="001C2127" w:rsidRPr="002F3FA1" w:rsidRDefault="001C2127" w:rsidP="000D73E6">
            <w:pPr>
              <w:pStyle w:val="af2"/>
              <w:keepNext/>
              <w:numPr>
                <w:ilvl w:val="0"/>
                <w:numId w:val="7"/>
              </w:numPr>
              <w:ind w:left="0" w:firstLine="0"/>
              <w:contextualSpacing/>
              <w:jc w:val="both"/>
            </w:pPr>
            <w:r w:rsidRPr="002F3FA1">
              <w:t>в итоговом собеседовании по русскому языку</w:t>
            </w:r>
          </w:p>
          <w:p w14:paraId="07D99105" w14:textId="77777777" w:rsidR="001C2127" w:rsidRPr="002F3FA1" w:rsidRDefault="001C2127" w:rsidP="000D73E6">
            <w:pPr>
              <w:pStyle w:val="af2"/>
              <w:keepNext/>
              <w:numPr>
                <w:ilvl w:val="0"/>
                <w:numId w:val="7"/>
              </w:numPr>
              <w:ind w:left="0" w:firstLine="0"/>
              <w:contextualSpacing/>
              <w:jc w:val="both"/>
            </w:pPr>
            <w:r w:rsidRPr="002F3FA1">
              <w:t>в ГИА-9:</w:t>
            </w:r>
          </w:p>
          <w:p w14:paraId="409D0ED6" w14:textId="6618A595" w:rsidR="001C2127" w:rsidRPr="002F3FA1" w:rsidRDefault="001C2127" w:rsidP="00083C84">
            <w:pPr>
              <w:keepNext/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д</w:t>
            </w:r>
            <w:r w:rsidR="008C6CB8">
              <w:rPr>
                <w:sz w:val="24"/>
                <w:szCs w:val="24"/>
              </w:rPr>
              <w:t xml:space="preserve">осрочный и основной периоды </w:t>
            </w:r>
            <w:r w:rsidR="00DD68E9">
              <w:rPr>
                <w:sz w:val="24"/>
                <w:szCs w:val="24"/>
              </w:rPr>
              <w:t>2024</w:t>
            </w:r>
            <w:r w:rsidRPr="002F3FA1">
              <w:rPr>
                <w:sz w:val="24"/>
                <w:szCs w:val="24"/>
              </w:rPr>
              <w:t xml:space="preserve"> года;</w:t>
            </w:r>
          </w:p>
          <w:p w14:paraId="644EED0D" w14:textId="2AC2A8DD" w:rsidR="001C2127" w:rsidRPr="002F3FA1" w:rsidRDefault="001C2127" w:rsidP="006D6FA0">
            <w:pPr>
              <w:keepNext/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дополните</w:t>
            </w:r>
            <w:r w:rsidR="008C6CB8">
              <w:rPr>
                <w:sz w:val="24"/>
                <w:szCs w:val="24"/>
              </w:rPr>
              <w:t xml:space="preserve">льный (сентябрьский) период </w:t>
            </w:r>
            <w:r w:rsidR="00DD68E9">
              <w:rPr>
                <w:sz w:val="24"/>
                <w:szCs w:val="24"/>
              </w:rPr>
              <w:t>2024</w:t>
            </w:r>
            <w:r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E63C" w14:textId="77777777" w:rsidR="001C2127" w:rsidRPr="002F3FA1" w:rsidRDefault="001C2127" w:rsidP="00083C84">
            <w:pPr>
              <w:pStyle w:val="ac"/>
              <w:tabs>
                <w:tab w:val="left" w:pos="708"/>
              </w:tabs>
              <w:jc w:val="center"/>
              <w:rPr>
                <w:szCs w:val="24"/>
              </w:rPr>
            </w:pPr>
          </w:p>
          <w:p w14:paraId="7BD575D1" w14:textId="6CDA6FA9" w:rsidR="001C2127" w:rsidRPr="002F3FA1" w:rsidRDefault="008C6CB8" w:rsidP="00083C84">
            <w:pPr>
              <w:pStyle w:val="ac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20 января </w:t>
            </w:r>
            <w:r w:rsidR="00DD68E9">
              <w:rPr>
                <w:szCs w:val="24"/>
              </w:rPr>
              <w:t>2024</w:t>
            </w:r>
            <w:r w:rsidR="001C2127" w:rsidRPr="002F3FA1">
              <w:rPr>
                <w:szCs w:val="24"/>
              </w:rPr>
              <w:t xml:space="preserve"> года</w:t>
            </w:r>
          </w:p>
          <w:p w14:paraId="4715D3F4" w14:textId="307ABF82" w:rsidR="001C2127" w:rsidRPr="002F3FA1" w:rsidRDefault="006D6FA0" w:rsidP="006D6FA0">
            <w:pPr>
              <w:pStyle w:val="ac"/>
              <w:tabs>
                <w:tab w:val="left" w:pos="240"/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  <w:r w:rsidR="008C6CB8">
              <w:rPr>
                <w:szCs w:val="24"/>
              </w:rPr>
              <w:t xml:space="preserve">До 1 марта </w:t>
            </w:r>
            <w:r w:rsidR="00DD68E9">
              <w:rPr>
                <w:szCs w:val="24"/>
              </w:rPr>
              <w:t>2024</w:t>
            </w:r>
            <w:r w:rsidR="001C2127" w:rsidRPr="002F3FA1">
              <w:rPr>
                <w:szCs w:val="24"/>
              </w:rPr>
              <w:t xml:space="preserve"> года</w:t>
            </w:r>
          </w:p>
          <w:p w14:paraId="2B710964" w14:textId="71F1DFCE" w:rsidR="001C2127" w:rsidRPr="002F3FA1" w:rsidRDefault="008C6CB8" w:rsidP="0047642F">
            <w:pPr>
              <w:pStyle w:val="ac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18 августа </w:t>
            </w:r>
            <w:r w:rsidR="00DD68E9">
              <w:rPr>
                <w:szCs w:val="24"/>
              </w:rPr>
              <w:t>2024</w:t>
            </w:r>
            <w:r w:rsidR="001C2127" w:rsidRPr="002F3FA1">
              <w:rPr>
                <w:szCs w:val="24"/>
              </w:rPr>
              <w:t xml:space="preserve"> года</w:t>
            </w:r>
          </w:p>
          <w:p w14:paraId="2A81FB53" w14:textId="77777777" w:rsidR="001C2127" w:rsidRPr="002F3FA1" w:rsidRDefault="001C2127" w:rsidP="0047642F">
            <w:pPr>
              <w:pStyle w:val="ac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7936941" w14:textId="57A48ED6" w:rsidR="001C2127" w:rsidRPr="001C2127" w:rsidRDefault="00DD68E9" w:rsidP="00543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16AFA105" w14:textId="77777777" w:rsidTr="0057084A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544" w14:textId="3EF8787E" w:rsidR="001C2127" w:rsidRPr="002F3FA1" w:rsidRDefault="00DD68E9" w:rsidP="001C2127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C2127">
              <w:rPr>
                <w:sz w:val="24"/>
                <w:szCs w:val="24"/>
              </w:rPr>
              <w:t>.</w:t>
            </w:r>
          </w:p>
        </w:tc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3DFB" w14:textId="77777777" w:rsidR="001C2127" w:rsidRPr="002F3FA1" w:rsidRDefault="001C2127" w:rsidP="00083C84">
            <w:pPr>
              <w:keepNext/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Проведение ГИА в соответствии с расписанием, утвержденным Министерством просвещения Российской Федерации и Рособрнадзором:</w:t>
            </w:r>
          </w:p>
          <w:p w14:paraId="74379C93" w14:textId="77777777" w:rsidR="001C2127" w:rsidRPr="002F3FA1" w:rsidRDefault="001C2127" w:rsidP="00083C84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в досрочный период; </w:t>
            </w:r>
          </w:p>
          <w:p w14:paraId="147E9DCE" w14:textId="77777777" w:rsidR="001C2127" w:rsidRPr="002F3FA1" w:rsidRDefault="001C2127" w:rsidP="00083C84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основной период;</w:t>
            </w:r>
          </w:p>
          <w:p w14:paraId="5878989D" w14:textId="6264DC43" w:rsidR="001C2127" w:rsidRPr="002F3FA1" w:rsidRDefault="001C2127" w:rsidP="0047642F">
            <w:pPr>
              <w:keepNext/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дополните</w:t>
            </w:r>
            <w:r w:rsidR="008C6CB8">
              <w:rPr>
                <w:sz w:val="24"/>
                <w:szCs w:val="24"/>
              </w:rPr>
              <w:t xml:space="preserve">льный (сентябрьский) период </w:t>
            </w:r>
            <w:r w:rsidR="00DD68E9">
              <w:rPr>
                <w:sz w:val="24"/>
                <w:szCs w:val="24"/>
              </w:rPr>
              <w:t>2024</w:t>
            </w:r>
            <w:r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64" w14:textId="77777777" w:rsidR="001C2127" w:rsidRPr="002F3FA1" w:rsidRDefault="001C2127" w:rsidP="00083C84">
            <w:pPr>
              <w:jc w:val="center"/>
              <w:rPr>
                <w:sz w:val="24"/>
                <w:szCs w:val="24"/>
              </w:rPr>
            </w:pPr>
          </w:p>
          <w:p w14:paraId="45F9AA9F" w14:textId="77777777" w:rsidR="001C2127" w:rsidRPr="002F3FA1" w:rsidRDefault="001C2127" w:rsidP="00083C84">
            <w:pPr>
              <w:jc w:val="center"/>
              <w:rPr>
                <w:sz w:val="24"/>
                <w:szCs w:val="24"/>
              </w:rPr>
            </w:pPr>
          </w:p>
          <w:p w14:paraId="16137CDE" w14:textId="384E730B" w:rsidR="001C2127" w:rsidRPr="002F3FA1" w:rsidRDefault="008C6CB8" w:rsidP="000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Март, апрель </w:t>
            </w:r>
            <w:r w:rsidR="00DD68E9">
              <w:rPr>
                <w:sz w:val="24"/>
                <w:szCs w:val="24"/>
              </w:rPr>
              <w:t>2024</w:t>
            </w:r>
            <w:r w:rsidR="001C2127" w:rsidRPr="002F3FA1">
              <w:rPr>
                <w:sz w:val="24"/>
                <w:szCs w:val="24"/>
              </w:rPr>
              <w:t xml:space="preserve"> года</w:t>
            </w:r>
          </w:p>
          <w:p w14:paraId="04AA01BB" w14:textId="00019D00" w:rsidR="001C2127" w:rsidRPr="002F3FA1" w:rsidRDefault="008C6CB8" w:rsidP="000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июль </w:t>
            </w:r>
            <w:r w:rsidR="00DD68E9">
              <w:rPr>
                <w:sz w:val="24"/>
                <w:szCs w:val="24"/>
              </w:rPr>
              <w:t>2024</w:t>
            </w:r>
            <w:r w:rsidR="001C2127" w:rsidRPr="002F3FA1">
              <w:rPr>
                <w:sz w:val="24"/>
                <w:szCs w:val="24"/>
              </w:rPr>
              <w:t xml:space="preserve"> года</w:t>
            </w:r>
          </w:p>
          <w:p w14:paraId="09111570" w14:textId="27923973" w:rsidR="001C2127" w:rsidRPr="002F3FA1" w:rsidRDefault="008C6CB8" w:rsidP="004764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DD68E9">
              <w:rPr>
                <w:sz w:val="24"/>
                <w:szCs w:val="24"/>
              </w:rPr>
              <w:t>2024</w:t>
            </w:r>
            <w:r w:rsidR="001C2127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2D7F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3D8E49BD" w14:textId="77777777" w:rsidR="001C2127" w:rsidRPr="002F3FA1" w:rsidRDefault="001C2127" w:rsidP="00083C84">
            <w:pPr>
              <w:jc w:val="center"/>
              <w:rPr>
                <w:sz w:val="24"/>
                <w:szCs w:val="24"/>
              </w:rPr>
            </w:pPr>
          </w:p>
        </w:tc>
      </w:tr>
      <w:tr w:rsidR="001C2127" w:rsidRPr="002F3FA1" w14:paraId="517BC917" w14:textId="77777777" w:rsidTr="0057084A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0E99F" w14:textId="77777777" w:rsidR="001C2127" w:rsidRPr="002F3FA1" w:rsidRDefault="006D6FA0" w:rsidP="006D6FA0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C2127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F6A6F" w14:textId="77777777" w:rsidR="001C2127" w:rsidRPr="002F3FA1" w:rsidRDefault="001C2127" w:rsidP="0047642F">
            <w:pPr>
              <w:keepNext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организация ознакомления участников ГИА с результатами ОГЭ и ГВЭ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32C67F" w14:textId="77777777" w:rsidR="001C2127" w:rsidRPr="002F3FA1" w:rsidRDefault="001C2127" w:rsidP="0047642F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Согласно графику обработки </w:t>
            </w:r>
            <w:proofErr w:type="gramStart"/>
            <w:r w:rsidRPr="002F3FA1">
              <w:rPr>
                <w:sz w:val="24"/>
                <w:szCs w:val="24"/>
              </w:rPr>
              <w:t>ЭМ  и</w:t>
            </w:r>
            <w:proofErr w:type="gramEnd"/>
            <w:r w:rsidRPr="002F3FA1">
              <w:rPr>
                <w:sz w:val="24"/>
                <w:szCs w:val="24"/>
              </w:rPr>
              <w:t xml:space="preserve"> графику обработки апелляций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5A306" w14:textId="65CD1260" w:rsidR="001C2127" w:rsidRPr="002F3FA1" w:rsidRDefault="00DD68E9" w:rsidP="000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5F2CA2F3" w14:textId="77777777" w:rsidTr="0057084A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DE4745" w14:textId="77777777" w:rsidR="001C2127" w:rsidRPr="002F3FA1" w:rsidRDefault="001C2127" w:rsidP="006D6FA0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6F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0DE03" w14:textId="77777777" w:rsidR="001C2127" w:rsidRPr="002F3FA1" w:rsidRDefault="001C2127" w:rsidP="00083C84">
            <w:pPr>
              <w:keepNext/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Разработка транспортных схем доставки выпускников в ППЭ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1D88E" w14:textId="78AC65B9" w:rsidR="001C2127" w:rsidRPr="002F3FA1" w:rsidRDefault="001C2127" w:rsidP="0047642F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Февраль-апрель, август </w:t>
            </w:r>
            <w:r w:rsidR="00DD68E9">
              <w:rPr>
                <w:sz w:val="24"/>
                <w:szCs w:val="24"/>
              </w:rPr>
              <w:t>2024</w:t>
            </w:r>
            <w:r w:rsidRPr="002F3FA1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D93A7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5F26663A" w14:textId="77777777" w:rsidR="001C2127" w:rsidRPr="002F3FA1" w:rsidRDefault="001C2127" w:rsidP="00083C84">
            <w:pPr>
              <w:jc w:val="center"/>
              <w:rPr>
                <w:sz w:val="24"/>
                <w:szCs w:val="24"/>
              </w:rPr>
            </w:pPr>
          </w:p>
        </w:tc>
      </w:tr>
      <w:tr w:rsidR="001C2127" w:rsidRPr="002F3FA1" w14:paraId="36D5A62D" w14:textId="77777777" w:rsidTr="0057084A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422FC" w14:textId="77777777" w:rsidR="001C2127" w:rsidRPr="002F3FA1" w:rsidRDefault="001C2127" w:rsidP="006D6FA0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6F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F0E2A" w14:textId="77777777" w:rsidR="001C2127" w:rsidRPr="002F3FA1" w:rsidRDefault="001C2127" w:rsidP="0047642F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Организация проведения итогового собеседования по русскому языку в 9 классах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F3B53" w14:textId="77777777" w:rsidR="001C2127" w:rsidRPr="002F3FA1" w:rsidRDefault="001C2127" w:rsidP="00083C84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По единому расписанию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39F5E" w14:textId="433EF543" w:rsidR="001C2127" w:rsidRPr="002F3FA1" w:rsidRDefault="00DD68E9" w:rsidP="00083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7B7D2336" w14:textId="77777777" w:rsidTr="000D73E6">
        <w:trPr>
          <w:trHeight w:val="48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4DBB2" w14:textId="77777777" w:rsidR="001C2127" w:rsidRPr="002F3FA1" w:rsidRDefault="001C2127" w:rsidP="000D73E6">
            <w:pPr>
              <w:pStyle w:val="1"/>
              <w:numPr>
                <w:ilvl w:val="0"/>
                <w:numId w:val="11"/>
              </w:numPr>
              <w:tabs>
                <w:tab w:val="left" w:pos="708"/>
              </w:tabs>
              <w:suppressAutoHyphens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соблюдения режима информационной безопасности при доставке, хранении и использовании ЭМ</w:t>
            </w:r>
          </w:p>
        </w:tc>
      </w:tr>
      <w:tr w:rsidR="001C2127" w:rsidRPr="002F3FA1" w14:paraId="2F07BD83" w14:textId="77777777" w:rsidTr="0057084A">
        <w:trPr>
          <w:trHeight w:val="4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CCFDF" w14:textId="77777777" w:rsidR="001C2127" w:rsidRPr="002F3FA1" w:rsidRDefault="001C2127" w:rsidP="001C2127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F5E3B" w14:textId="77777777" w:rsidR="001C2127" w:rsidRPr="002F3FA1" w:rsidRDefault="001C2127" w:rsidP="007949F2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Назначение лиц, ответственных за получение, доставку, выдачу, хранение, учет и уничтожение материалов итогового собеседования по русскому языку, итогового сочинения (изложения), ЭМ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EA419" w14:textId="77777777" w:rsidR="001C2127" w:rsidRPr="002F3FA1" w:rsidRDefault="001C2127" w:rsidP="007949F2">
            <w:pPr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A226E" w14:textId="77777777" w:rsidR="001C2127" w:rsidRPr="002F3FA1" w:rsidRDefault="004355B7" w:rsidP="006D6FA0">
            <w:pPr>
              <w:pStyle w:val="af3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6D6FA0">
              <w:rPr>
                <w:rFonts w:ascii="Times New Roman" w:hAnsi="Times New Roman" w:cs="Times New Roman"/>
                <w:sz w:val="24"/>
                <w:szCs w:val="24"/>
              </w:rPr>
              <w:t>филиалом</w:t>
            </w:r>
            <w:r w:rsidR="006D6FA0" w:rsidRPr="002F3FA1">
              <w:rPr>
                <w:sz w:val="24"/>
                <w:szCs w:val="24"/>
              </w:rPr>
              <w:t xml:space="preserve"> </w:t>
            </w:r>
          </w:p>
        </w:tc>
      </w:tr>
      <w:tr w:rsidR="001C2127" w:rsidRPr="002F3FA1" w14:paraId="6EF65F90" w14:textId="77777777" w:rsidTr="0057084A">
        <w:trPr>
          <w:trHeight w:val="157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5A0" w14:textId="77777777" w:rsidR="001C2127" w:rsidRPr="002F3FA1" w:rsidRDefault="001C2127" w:rsidP="000D73E6">
            <w:pPr>
              <w:pStyle w:val="1"/>
              <w:numPr>
                <w:ilvl w:val="0"/>
                <w:numId w:val="11"/>
              </w:numPr>
              <w:tabs>
                <w:tab w:val="left" w:pos="708"/>
              </w:tabs>
              <w:suppressAutoHyphens w:val="0"/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F3FA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информационному </w:t>
            </w:r>
            <w:proofErr w:type="gramStart"/>
            <w:r w:rsidRPr="002F3FA1">
              <w:rPr>
                <w:rFonts w:ascii="Times New Roman" w:hAnsi="Times New Roman" w:cs="Times New Roman"/>
                <w:sz w:val="24"/>
                <w:szCs w:val="24"/>
              </w:rPr>
              <w:t>сопровождению  ГИА</w:t>
            </w:r>
            <w:proofErr w:type="gramEnd"/>
          </w:p>
        </w:tc>
      </w:tr>
      <w:tr w:rsidR="001C2127" w:rsidRPr="002F3FA1" w14:paraId="6045936C" w14:textId="77777777" w:rsidTr="0057084A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FB7D" w14:textId="77777777" w:rsidR="001C2127" w:rsidRPr="002F3FA1" w:rsidRDefault="001C2127" w:rsidP="001C212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511" w14:textId="77777777" w:rsidR="001C2127" w:rsidRPr="002F3FA1" w:rsidRDefault="001C2127" w:rsidP="00C22BB9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 xml:space="preserve">Мероприятия по обеспечению информационной поддержки ГИА в СМИ взаимодействию с </w:t>
            </w:r>
            <w:proofErr w:type="gramStart"/>
            <w:r w:rsidRPr="002F3FA1">
              <w:rPr>
                <w:sz w:val="24"/>
                <w:szCs w:val="24"/>
              </w:rPr>
              <w:t>федеральными,  региональным</w:t>
            </w:r>
            <w:proofErr w:type="gramEnd"/>
            <w:r w:rsidRPr="002F3FA1">
              <w:rPr>
                <w:sz w:val="24"/>
                <w:szCs w:val="24"/>
              </w:rPr>
              <w:t xml:space="preserve"> сайтами 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A45A" w14:textId="77777777" w:rsidR="001C2127" w:rsidRPr="002F3FA1" w:rsidRDefault="001C2127" w:rsidP="00C22BB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F2E" w14:textId="6A668910" w:rsidR="001C2127" w:rsidRPr="002F3FA1" w:rsidRDefault="00DD68E9" w:rsidP="00C22BB9">
            <w:pPr>
              <w:pStyle w:val="ac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Зав. филиалом</w:t>
            </w:r>
          </w:p>
        </w:tc>
      </w:tr>
      <w:tr w:rsidR="001C2127" w:rsidRPr="002F3FA1" w14:paraId="6179C933" w14:textId="77777777" w:rsidTr="0057084A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CA9" w14:textId="77777777" w:rsidR="001C2127" w:rsidRPr="002F3FA1" w:rsidRDefault="001C2127" w:rsidP="001C212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44D8" w14:textId="77777777" w:rsidR="001C2127" w:rsidRPr="002F3FA1" w:rsidRDefault="001C2127" w:rsidP="007949F2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 xml:space="preserve">подготовка и проведение совещаний по тематике ГИА-9 с участием представителей Департамента, УОО, ОУ, общественности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106C" w14:textId="77777777" w:rsidR="001C2127" w:rsidRPr="002F3FA1" w:rsidRDefault="001C2127" w:rsidP="007949F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E60A" w14:textId="29E692DD" w:rsidR="001C2127" w:rsidRPr="002F3FA1" w:rsidRDefault="00DD68E9" w:rsidP="007949F2">
            <w:pPr>
              <w:pStyle w:val="ac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Зав. филиалом</w:t>
            </w:r>
          </w:p>
        </w:tc>
      </w:tr>
      <w:tr w:rsidR="001C2127" w:rsidRPr="002F3FA1" w14:paraId="6D1085D2" w14:textId="77777777" w:rsidTr="0057084A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92E1" w14:textId="77777777" w:rsidR="001C2127" w:rsidRPr="002F3FA1" w:rsidRDefault="001C2127" w:rsidP="001C212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840C" w14:textId="77777777" w:rsidR="001C2127" w:rsidRPr="002F3FA1" w:rsidRDefault="001C2127" w:rsidP="007949F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организация взаимодействия с федеральным и региональным сайтами информационной поддержки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B70C" w14:textId="77777777" w:rsidR="001C2127" w:rsidRPr="002F3FA1" w:rsidRDefault="001C2127" w:rsidP="007949F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1668" w14:textId="5A6A62AD" w:rsidR="001C2127" w:rsidRPr="002F3FA1" w:rsidRDefault="00DD68E9" w:rsidP="007949F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2376F030" w14:textId="77777777" w:rsidTr="0057084A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4AA" w14:textId="77777777" w:rsidR="001C2127" w:rsidRPr="002F3FA1" w:rsidRDefault="001C2127" w:rsidP="001C2127">
            <w:pPr>
              <w:pStyle w:val="a0"/>
              <w:tabs>
                <w:tab w:val="left" w:pos="34"/>
              </w:tabs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C7A" w14:textId="77777777" w:rsidR="001C2127" w:rsidRPr="002F3FA1" w:rsidRDefault="001C2127" w:rsidP="007949F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Информационно-разъяснительная работа с ОУ, родителями, выпускниками, учителями, СМИ (плакаты, видеоролики, памятки, рекомендации, телефоны «горячих линий»)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A912" w14:textId="77777777" w:rsidR="001C2127" w:rsidRPr="002F3FA1" w:rsidRDefault="001C2127" w:rsidP="007949F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EC94" w14:textId="620BB461" w:rsidR="001C2127" w:rsidRPr="002F3FA1" w:rsidRDefault="00DD68E9" w:rsidP="007949F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0B3E0F93" w14:textId="77777777" w:rsidTr="0057084A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362F" w14:textId="77777777" w:rsidR="001C2127" w:rsidRPr="002F3FA1" w:rsidRDefault="001C2127" w:rsidP="001C212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D43" w14:textId="77777777" w:rsidR="001C2127" w:rsidRPr="002F3FA1" w:rsidRDefault="001C2127" w:rsidP="00C22BB9">
            <w:pPr>
              <w:pStyle w:val="a0"/>
              <w:tabs>
                <w:tab w:val="left" w:pos="708"/>
              </w:tabs>
              <w:spacing w:before="0" w:after="0" w:line="240" w:lineRule="auto"/>
              <w:ind w:firstLine="0"/>
              <w:rPr>
                <w:bCs/>
                <w:sz w:val="24"/>
                <w:szCs w:val="24"/>
              </w:rPr>
            </w:pPr>
            <w:r w:rsidRPr="002F3FA1">
              <w:rPr>
                <w:bCs/>
                <w:sz w:val="24"/>
                <w:szCs w:val="24"/>
              </w:rPr>
              <w:t>Доведение до сведения ОУ, лиц, привлекаемых к организации и проведению итогового собеседования по русскому языку, ГИА, участников ГИА, инструкций по проведению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620E" w14:textId="64755976" w:rsidR="001C2127" w:rsidRPr="002F3FA1" w:rsidRDefault="008C6CB8" w:rsidP="007568E9">
            <w:pPr>
              <w:pStyle w:val="a0"/>
              <w:tabs>
                <w:tab w:val="left" w:pos="34"/>
                <w:tab w:val="left" w:pos="1440"/>
              </w:tabs>
              <w:spacing w:before="0" w:after="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Январь – май </w:t>
            </w:r>
            <w:r w:rsidR="00DD68E9">
              <w:rPr>
                <w:bCs/>
                <w:sz w:val="24"/>
                <w:szCs w:val="24"/>
              </w:rPr>
              <w:t>2024</w:t>
            </w:r>
            <w:r w:rsidR="001C2127" w:rsidRPr="002F3FA1">
              <w:rPr>
                <w:bCs/>
                <w:sz w:val="24"/>
                <w:szCs w:val="24"/>
              </w:rPr>
              <w:t xml:space="preserve"> </w:t>
            </w:r>
            <w:r w:rsidR="001C2127" w:rsidRPr="002F3FA1">
              <w:rPr>
                <w:sz w:val="24"/>
                <w:szCs w:val="24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E34" w14:textId="73DF6CDC" w:rsidR="001C2127" w:rsidRPr="00A25C09" w:rsidRDefault="00DD68E9" w:rsidP="007949F2">
            <w:pPr>
              <w:pStyle w:val="34"/>
              <w:tabs>
                <w:tab w:val="left" w:pos="708"/>
              </w:tabs>
              <w:spacing w:after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791D1E16" w14:textId="77777777" w:rsidTr="0057084A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418" w14:textId="77777777" w:rsidR="001C2127" w:rsidRPr="002F3FA1" w:rsidRDefault="001C2127" w:rsidP="001C212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7AC" w14:textId="77777777" w:rsidR="001C2127" w:rsidRPr="002F3FA1" w:rsidRDefault="001C2127" w:rsidP="007949F2">
            <w:pPr>
              <w:tabs>
                <w:tab w:val="left" w:pos="708"/>
              </w:tabs>
              <w:jc w:val="both"/>
              <w:rPr>
                <w:rFonts w:eastAsia="Calibri"/>
                <w:i/>
                <w:iCs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 xml:space="preserve">Оформление информационных сайтов и стендов для выпускников, </w:t>
            </w:r>
            <w:r w:rsidRPr="002F3FA1">
              <w:rPr>
                <w:iCs/>
                <w:sz w:val="24"/>
                <w:szCs w:val="24"/>
              </w:rPr>
              <w:t>издание информационных и справочных материалов</w:t>
            </w:r>
            <w:r w:rsidRPr="002F3FA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0475" w14:textId="77777777" w:rsidR="001C2127" w:rsidRPr="002F3FA1" w:rsidRDefault="001C2127" w:rsidP="007949F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E9D3" w14:textId="4E1B889D" w:rsidR="001C2127" w:rsidRPr="002F3FA1" w:rsidRDefault="00DD68E9" w:rsidP="0079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20ADEC34" w14:textId="77777777" w:rsidTr="0057084A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3B69" w14:textId="77777777" w:rsidR="001C2127" w:rsidRPr="002F3FA1" w:rsidRDefault="001C2127" w:rsidP="001C212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0A14" w14:textId="77777777" w:rsidR="001C2127" w:rsidRPr="002F3FA1" w:rsidRDefault="001C2127" w:rsidP="00C22BB9">
            <w:pPr>
              <w:tabs>
                <w:tab w:val="left" w:pos="708"/>
              </w:tabs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2F3FA1">
              <w:rPr>
                <w:iCs/>
                <w:sz w:val="24"/>
                <w:szCs w:val="24"/>
              </w:rPr>
              <w:t>Работа «горячих линий» по вопросам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080" w14:textId="11F3C40D" w:rsidR="001C2127" w:rsidRPr="002F3FA1" w:rsidRDefault="008C6CB8" w:rsidP="007568E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="00DD68E9"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t xml:space="preserve"> года – июль </w:t>
            </w:r>
            <w:r w:rsidR="00DD68E9">
              <w:rPr>
                <w:sz w:val="24"/>
                <w:szCs w:val="24"/>
              </w:rPr>
              <w:t>2024</w:t>
            </w:r>
            <w:r w:rsidR="001C2127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832C" w14:textId="7DBC1EC2" w:rsidR="001C2127" w:rsidRPr="002F3FA1" w:rsidRDefault="00DD68E9" w:rsidP="0079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5EF23823" w14:textId="77777777" w:rsidTr="00543EC8">
        <w:trPr>
          <w:trHeight w:val="25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49BA" w14:textId="77777777" w:rsidR="001C2127" w:rsidRPr="002F3FA1" w:rsidRDefault="001C2127" w:rsidP="001C212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3F50" w14:textId="77777777" w:rsidR="001C2127" w:rsidRPr="002F3FA1" w:rsidRDefault="001C2127" w:rsidP="00C22BB9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Размещение информации о подготовке и проведении ГИА на официальном сайте ОУ, СМИ:</w:t>
            </w:r>
          </w:p>
          <w:p w14:paraId="2E819244" w14:textId="77777777" w:rsidR="001C2127" w:rsidRPr="002F3FA1" w:rsidRDefault="001C2127" w:rsidP="000E4E31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- о сроках и местах подачи заявлений для участия в итоговом собеседовании по русскому языку, итоговом сочинении (изложении), заявлений на сдачу ГИА</w:t>
            </w:r>
          </w:p>
          <w:p w14:paraId="54A599D9" w14:textId="77777777" w:rsidR="001C2127" w:rsidRPr="002F3FA1" w:rsidRDefault="001C2127" w:rsidP="000E4E31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- о сроках, местах и порядке подачи и рассмотрения апелляций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B29" w14:textId="77777777" w:rsidR="001C2127" w:rsidRPr="002F3FA1" w:rsidRDefault="001C2127" w:rsidP="006D6FA0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сроки, установле</w:t>
            </w:r>
            <w:r w:rsidR="006D6FA0">
              <w:rPr>
                <w:sz w:val="24"/>
                <w:szCs w:val="24"/>
              </w:rPr>
              <w:t>нные Порядком проведения ГИА-9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523A" w14:textId="33B5EB3D" w:rsidR="001C2127" w:rsidRPr="002F3FA1" w:rsidRDefault="00DD68E9" w:rsidP="007949F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07AAE650" w14:textId="77777777" w:rsidTr="0057084A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71FB" w14:textId="77777777" w:rsidR="001C2127" w:rsidRPr="002F3FA1" w:rsidRDefault="001C2127" w:rsidP="001C212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66CD" w14:textId="77777777" w:rsidR="001C2127" w:rsidRPr="002F3FA1" w:rsidRDefault="001C2127" w:rsidP="00C22BB9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Проведение родительских собраний с целью разъяснения вопросов по организации</w:t>
            </w:r>
            <w:r w:rsidRPr="002F3FA1">
              <w:rPr>
                <w:iCs/>
                <w:sz w:val="24"/>
                <w:szCs w:val="24"/>
              </w:rPr>
              <w:br/>
              <w:t xml:space="preserve">и </w:t>
            </w:r>
            <w:proofErr w:type="gramStart"/>
            <w:r w:rsidRPr="002F3FA1">
              <w:rPr>
                <w:iCs/>
                <w:sz w:val="24"/>
                <w:szCs w:val="24"/>
              </w:rPr>
              <w:t>проведению  ГИА</w:t>
            </w:r>
            <w:proofErr w:type="gramEnd"/>
          </w:p>
          <w:p w14:paraId="78D19E49" w14:textId="77777777" w:rsidR="001C2127" w:rsidRPr="002F3FA1" w:rsidRDefault="001C2127" w:rsidP="003C158D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- о выборе предметов для сдачи ГИА</w:t>
            </w:r>
          </w:p>
          <w:p w14:paraId="1CB2523B" w14:textId="77777777" w:rsidR="001C2127" w:rsidRPr="002F3FA1" w:rsidRDefault="001C2127" w:rsidP="003C158D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-о сроках и местах подачи заявлений для участия в ГИА</w:t>
            </w:r>
          </w:p>
          <w:p w14:paraId="000950B8" w14:textId="6C8FD72C" w:rsidR="001C2127" w:rsidRPr="002F3FA1" w:rsidRDefault="001C2127" w:rsidP="003C158D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- о сроках и местах проведения итогового собеседования по русскому языку, ГИА</w:t>
            </w:r>
          </w:p>
          <w:p w14:paraId="084812F1" w14:textId="77777777" w:rsidR="001C2127" w:rsidRPr="002F3FA1" w:rsidRDefault="001C2127" w:rsidP="003C158D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lastRenderedPageBreak/>
              <w:t>- о сроках, местах и порядке подачи и рассмотрения апелляций</w:t>
            </w:r>
          </w:p>
          <w:p w14:paraId="500B6E73" w14:textId="77777777" w:rsidR="001C2127" w:rsidRPr="002F3FA1" w:rsidRDefault="001C2127" w:rsidP="003C158D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- о психологической готовности к ГИА</w:t>
            </w:r>
          </w:p>
          <w:p w14:paraId="61991DEF" w14:textId="77777777" w:rsidR="001C2127" w:rsidRPr="002F3FA1" w:rsidRDefault="001C2127" w:rsidP="003C158D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- о дополнительных материалах, используемых участниками ГИА при сдаче экзаменов, по каждому учебному предмету</w:t>
            </w:r>
          </w:p>
          <w:p w14:paraId="4A1E4E6A" w14:textId="77777777" w:rsidR="001C2127" w:rsidRPr="002F3FA1" w:rsidRDefault="001C2127" w:rsidP="003C158D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>- об ответственности за нарушение Порядка проведения ГИА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0444" w14:textId="77777777" w:rsidR="001C2127" w:rsidRPr="002F3FA1" w:rsidRDefault="001C2127" w:rsidP="007949F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4A50" w14:textId="7291407D" w:rsidR="001C2127" w:rsidRPr="002F3FA1" w:rsidRDefault="00DD68E9" w:rsidP="00794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  <w:r w:rsidR="00543EC8">
              <w:rPr>
                <w:sz w:val="24"/>
                <w:szCs w:val="24"/>
              </w:rPr>
              <w:t xml:space="preserve">, </w:t>
            </w:r>
            <w:proofErr w:type="spellStart"/>
            <w:r w:rsidR="00543EC8">
              <w:rPr>
                <w:sz w:val="24"/>
                <w:szCs w:val="24"/>
              </w:rPr>
              <w:t>кл</w:t>
            </w:r>
            <w:proofErr w:type="spellEnd"/>
            <w:r w:rsidR="00543EC8">
              <w:rPr>
                <w:sz w:val="24"/>
                <w:szCs w:val="24"/>
              </w:rPr>
              <w:t>. руководители</w:t>
            </w:r>
          </w:p>
        </w:tc>
      </w:tr>
      <w:tr w:rsidR="001C2127" w:rsidRPr="002F3FA1" w14:paraId="6942E762" w14:textId="77777777" w:rsidTr="0057084A">
        <w:trPr>
          <w:trHeight w:val="3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394B" w14:textId="77777777" w:rsidR="001C2127" w:rsidRPr="002F3FA1" w:rsidRDefault="00543EC8" w:rsidP="00543EC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EDB" w14:textId="77777777" w:rsidR="001C2127" w:rsidRPr="002F3FA1" w:rsidRDefault="001C2127" w:rsidP="00C22BB9">
            <w:pPr>
              <w:tabs>
                <w:tab w:val="left" w:pos="708"/>
              </w:tabs>
              <w:jc w:val="both"/>
              <w:rPr>
                <w:iCs/>
                <w:sz w:val="24"/>
                <w:szCs w:val="24"/>
              </w:rPr>
            </w:pPr>
            <w:r w:rsidRPr="002F3FA1">
              <w:rPr>
                <w:iCs/>
                <w:sz w:val="24"/>
                <w:szCs w:val="24"/>
              </w:rPr>
              <w:t xml:space="preserve">Оказание психолого-педагогической поддержки участникам ГИА, их родителям (законным представителям)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94E1" w14:textId="77777777" w:rsidR="001C2127" w:rsidRPr="002F3FA1" w:rsidRDefault="001C2127" w:rsidP="007949F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5619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  <w:r w:rsidR="006D6F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6F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D6FA0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  <w:p w14:paraId="12E7FF89" w14:textId="77777777" w:rsidR="001C2127" w:rsidRPr="002F3FA1" w:rsidRDefault="001C2127" w:rsidP="007949F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  <w:tr w:rsidR="001C2127" w:rsidRPr="002F3FA1" w14:paraId="72F905FF" w14:textId="77777777" w:rsidTr="0057084A">
        <w:trPr>
          <w:trHeight w:val="265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98C8" w14:textId="77777777" w:rsidR="001C2127" w:rsidRPr="002F3FA1" w:rsidRDefault="001C2127" w:rsidP="000D73E6">
            <w:pPr>
              <w:pStyle w:val="af2"/>
              <w:numPr>
                <w:ilvl w:val="0"/>
                <w:numId w:val="11"/>
              </w:numPr>
              <w:tabs>
                <w:tab w:val="left" w:pos="708"/>
              </w:tabs>
              <w:ind w:left="0" w:firstLine="0"/>
              <w:contextualSpacing/>
              <w:jc w:val="center"/>
              <w:rPr>
                <w:b/>
              </w:rPr>
            </w:pPr>
            <w:r w:rsidRPr="002F3FA1">
              <w:rPr>
                <w:b/>
              </w:rPr>
              <w:t>Мониторинг за организацией и проведением ГИА</w:t>
            </w:r>
          </w:p>
        </w:tc>
      </w:tr>
      <w:tr w:rsidR="001C2127" w:rsidRPr="002F3FA1" w14:paraId="10958386" w14:textId="77777777" w:rsidTr="006D47F9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391" w14:textId="77777777" w:rsidR="001C2127" w:rsidRPr="002F3FA1" w:rsidRDefault="00543EC8" w:rsidP="00543EC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BC4C" w14:textId="77777777" w:rsidR="001C2127" w:rsidRPr="002F3FA1" w:rsidRDefault="001C2127" w:rsidP="007949F2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 с их участниками и лицами, привлекаемыми к проведению ОГЭ и ГВЭ:</w:t>
            </w:r>
          </w:p>
          <w:p w14:paraId="7A0D9BA7" w14:textId="77777777" w:rsidR="001C2127" w:rsidRPr="002F3FA1" w:rsidRDefault="001C2127" w:rsidP="000D73E6">
            <w:pPr>
              <w:pStyle w:val="af2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contextualSpacing/>
              <w:jc w:val="both"/>
            </w:pPr>
            <w:r w:rsidRPr="002F3FA1">
              <w:t xml:space="preserve">мониторинг работы сайтов </w:t>
            </w:r>
            <w:r w:rsidRPr="002F3FA1">
              <w:rPr>
                <w:lang w:eastAsia="ru-RU"/>
              </w:rPr>
              <w:t>УОО, ОУ</w:t>
            </w:r>
            <w:r w:rsidRPr="002F3FA1">
              <w:t xml:space="preserve"> по информационной работе </w:t>
            </w:r>
            <w:r w:rsidRPr="002F3FA1">
              <w:br/>
              <w:t>о проведении ГИА;</w:t>
            </w:r>
          </w:p>
          <w:p w14:paraId="7719532B" w14:textId="77777777" w:rsidR="001C2127" w:rsidRPr="002F3FA1" w:rsidRDefault="001C2127" w:rsidP="000D73E6">
            <w:pPr>
              <w:pStyle w:val="af2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contextualSpacing/>
              <w:jc w:val="both"/>
            </w:pPr>
            <w:r w:rsidRPr="002F3FA1">
              <w:t>мониторинг наличия информационных стендов в ОО;</w:t>
            </w:r>
          </w:p>
          <w:p w14:paraId="2198A26B" w14:textId="77777777" w:rsidR="001C2127" w:rsidRPr="002F3FA1" w:rsidRDefault="00543EC8" w:rsidP="000D73E6">
            <w:pPr>
              <w:pStyle w:val="af2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contextualSpacing/>
              <w:jc w:val="both"/>
            </w:pPr>
            <w:r>
              <w:t xml:space="preserve">мониторинг </w:t>
            </w:r>
            <w:proofErr w:type="gramStart"/>
            <w:r>
              <w:t xml:space="preserve">организации </w:t>
            </w:r>
            <w:r w:rsidR="001C2127" w:rsidRPr="002F3FA1">
              <w:t>,</w:t>
            </w:r>
            <w:proofErr w:type="gramEnd"/>
            <w:r w:rsidR="001C2127" w:rsidRPr="002F3FA1">
              <w:t xml:space="preserve"> общешкольных, классных родительских собраний;</w:t>
            </w:r>
          </w:p>
          <w:p w14:paraId="779B97D8" w14:textId="77777777" w:rsidR="001C2127" w:rsidRPr="002F3FA1" w:rsidRDefault="00543EC8" w:rsidP="000D73E6">
            <w:pPr>
              <w:pStyle w:val="af2"/>
              <w:numPr>
                <w:ilvl w:val="0"/>
                <w:numId w:val="8"/>
              </w:numPr>
              <w:tabs>
                <w:tab w:val="left" w:pos="459"/>
              </w:tabs>
              <w:ind w:left="0" w:firstLine="0"/>
              <w:contextualSpacing/>
              <w:jc w:val="both"/>
            </w:pPr>
            <w:proofErr w:type="gramStart"/>
            <w:r>
              <w:t xml:space="preserve">работа </w:t>
            </w:r>
            <w:r w:rsidR="001C2127" w:rsidRPr="002F3FA1">
              <w:t xml:space="preserve"> школьных</w:t>
            </w:r>
            <w:proofErr w:type="gramEnd"/>
            <w:r w:rsidR="001C2127" w:rsidRPr="002F3FA1">
              <w:t xml:space="preserve"> «горячих линий» 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36B" w14:textId="77777777" w:rsidR="001C2127" w:rsidRPr="002F3FA1" w:rsidRDefault="001C2127" w:rsidP="006D47F9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93B8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1303B723" w14:textId="77777777" w:rsidR="001C2127" w:rsidRPr="002F3FA1" w:rsidRDefault="001C2127" w:rsidP="006D47F9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127" w:rsidRPr="002F3FA1" w14:paraId="2B3C2CEB" w14:textId="77777777" w:rsidTr="006D47F9">
        <w:trPr>
          <w:trHeight w:val="2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5BEF" w14:textId="77777777" w:rsidR="001C2127" w:rsidRPr="002F3FA1" w:rsidRDefault="00543EC8" w:rsidP="00543EC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B8C3" w14:textId="77777777" w:rsidR="001C2127" w:rsidRPr="002F3FA1" w:rsidRDefault="001C2127" w:rsidP="006D47F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Осуществление контроля за ходом подготовки к итоговому собеседованию по русскому языку, итоговому сочинению (изложению), ГИА, в том числе: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01FC" w14:textId="77777777" w:rsidR="001C2127" w:rsidRPr="002F3FA1" w:rsidRDefault="001C2127" w:rsidP="006D47F9">
            <w:pPr>
              <w:tabs>
                <w:tab w:val="left" w:pos="340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март – май,  </w:t>
            </w:r>
          </w:p>
          <w:p w14:paraId="571BDED0" w14:textId="6A31F2BB" w:rsidR="001C2127" w:rsidRPr="002F3FA1" w:rsidRDefault="008C6CB8" w:rsidP="006D47F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DD68E9">
              <w:rPr>
                <w:sz w:val="24"/>
                <w:szCs w:val="24"/>
              </w:rPr>
              <w:t>2024</w:t>
            </w:r>
            <w:r w:rsidR="001C2127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93A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1C4C03D8" w14:textId="77777777" w:rsidR="001C2127" w:rsidRPr="002F3FA1" w:rsidRDefault="001C2127" w:rsidP="006D47F9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127" w:rsidRPr="002F3FA1" w14:paraId="1E7F397F" w14:textId="77777777" w:rsidTr="0057084A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F6BB" w14:textId="77777777" w:rsidR="001C2127" w:rsidRPr="002F3FA1" w:rsidRDefault="00543EC8" w:rsidP="00543EC8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4916" w14:textId="77777777" w:rsidR="001C2127" w:rsidRPr="002F3FA1" w:rsidRDefault="001C2127" w:rsidP="006D47F9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Контроль за подготовкой ППЭ к ГИА:</w:t>
            </w:r>
          </w:p>
          <w:p w14:paraId="7499B312" w14:textId="77777777" w:rsidR="001C2127" w:rsidRPr="00A25C09" w:rsidRDefault="001C2127" w:rsidP="000D73E6">
            <w:pPr>
              <w:pStyle w:val="28"/>
              <w:numPr>
                <w:ilvl w:val="0"/>
                <w:numId w:val="9"/>
              </w:numPr>
              <w:tabs>
                <w:tab w:val="left" w:pos="373"/>
                <w:tab w:val="left" w:pos="583"/>
              </w:tabs>
              <w:suppressAutoHyphens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C6CB8">
              <w:rPr>
                <w:sz w:val="24"/>
                <w:szCs w:val="24"/>
              </w:rPr>
              <w:t>проверка наличия необходимых документов;</w:t>
            </w:r>
          </w:p>
          <w:p w14:paraId="4777B0D3" w14:textId="77777777" w:rsidR="001C2127" w:rsidRPr="002F3FA1" w:rsidRDefault="001C2127" w:rsidP="000D73E6">
            <w:pPr>
              <w:pStyle w:val="af2"/>
              <w:numPr>
                <w:ilvl w:val="0"/>
                <w:numId w:val="9"/>
              </w:numPr>
              <w:tabs>
                <w:tab w:val="left" w:pos="373"/>
                <w:tab w:val="left" w:pos="583"/>
              </w:tabs>
              <w:ind w:left="0" w:firstLine="0"/>
              <w:contextualSpacing/>
              <w:jc w:val="both"/>
            </w:pPr>
            <w:r w:rsidRPr="002F3FA1">
              <w:t>мониторинг создания условий на ППЭ (видеонаблюдение, техническое оснащение)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6F16" w14:textId="77777777" w:rsidR="001C2127" w:rsidRPr="002F3FA1" w:rsidRDefault="001C2127" w:rsidP="006D47F9">
            <w:pPr>
              <w:tabs>
                <w:tab w:val="left" w:pos="340"/>
              </w:tabs>
              <w:jc w:val="center"/>
              <w:rPr>
                <w:sz w:val="24"/>
                <w:szCs w:val="24"/>
              </w:rPr>
            </w:pPr>
          </w:p>
          <w:p w14:paraId="5EFD7010" w14:textId="77777777" w:rsidR="001C2127" w:rsidRPr="002F3FA1" w:rsidRDefault="001C2127" w:rsidP="006D47F9">
            <w:pPr>
              <w:tabs>
                <w:tab w:val="left" w:pos="340"/>
              </w:tabs>
              <w:jc w:val="center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 xml:space="preserve">март – май,  </w:t>
            </w:r>
          </w:p>
          <w:p w14:paraId="3BC1042F" w14:textId="5F0EBCC4" w:rsidR="001C2127" w:rsidRPr="002F3FA1" w:rsidRDefault="008C6CB8" w:rsidP="006D47F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DD68E9">
              <w:rPr>
                <w:sz w:val="24"/>
                <w:szCs w:val="24"/>
              </w:rPr>
              <w:t>2024</w:t>
            </w:r>
            <w:r w:rsidR="001C2127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7E7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49355809" w14:textId="77777777" w:rsidR="001C2127" w:rsidRPr="002F3FA1" w:rsidRDefault="001C2127" w:rsidP="006D47F9">
            <w:pPr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C2127" w:rsidRPr="002F3FA1" w14:paraId="7E611BA2" w14:textId="77777777" w:rsidTr="0057084A">
        <w:trPr>
          <w:trHeight w:val="1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8A04" w14:textId="77777777" w:rsidR="001C2127" w:rsidRPr="002F3FA1" w:rsidRDefault="00543EC8" w:rsidP="00543EC8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CDE" w14:textId="77777777" w:rsidR="001C2127" w:rsidRPr="002F3FA1" w:rsidRDefault="001C2127" w:rsidP="006D47F9">
            <w:pPr>
              <w:jc w:val="both"/>
              <w:rPr>
                <w:sz w:val="24"/>
                <w:szCs w:val="24"/>
              </w:rPr>
            </w:pPr>
            <w:r w:rsidRPr="002F3FA1">
              <w:rPr>
                <w:sz w:val="24"/>
                <w:szCs w:val="24"/>
              </w:rPr>
              <w:t>Контроль за проведением обучения лиц, привлекаемых к проведению ГИА ППЭ 024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1A15" w14:textId="77777777" w:rsidR="001C2127" w:rsidRPr="002F3FA1" w:rsidRDefault="001C2127" w:rsidP="006D47F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4B68" w14:textId="77777777" w:rsidR="004355B7" w:rsidRDefault="004355B7" w:rsidP="004355B7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филиалом,</w:t>
            </w:r>
          </w:p>
          <w:p w14:paraId="32799BF7" w14:textId="77777777" w:rsidR="001C2127" w:rsidRPr="002F3FA1" w:rsidRDefault="001C2127" w:rsidP="006D47F9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1C2127" w:rsidRPr="002F3FA1" w14:paraId="74384240" w14:textId="77777777" w:rsidTr="0057084A">
        <w:trPr>
          <w:trHeight w:val="5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0BF0" w14:textId="77777777" w:rsidR="001C2127" w:rsidRPr="002F3FA1" w:rsidRDefault="00543EC8" w:rsidP="00543EC8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A38" w14:textId="77777777" w:rsidR="001C2127" w:rsidRPr="00A25C09" w:rsidRDefault="001C2127" w:rsidP="006D47F9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6CB8">
              <w:rPr>
                <w:sz w:val="24"/>
                <w:szCs w:val="24"/>
              </w:rPr>
              <w:t>Контроль за подготовкой выпускников 9 классов ОУ к проведению ГИА:</w:t>
            </w:r>
          </w:p>
          <w:p w14:paraId="63DC5CB3" w14:textId="77777777" w:rsidR="001C2127" w:rsidRPr="00A25C09" w:rsidRDefault="001C2127" w:rsidP="000D73E6">
            <w:pPr>
              <w:pStyle w:val="28"/>
              <w:numPr>
                <w:ilvl w:val="0"/>
                <w:numId w:val="10"/>
              </w:numPr>
              <w:tabs>
                <w:tab w:val="left" w:pos="448"/>
              </w:tabs>
              <w:suppressAutoHyphens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C6CB8">
              <w:rPr>
                <w:sz w:val="24"/>
                <w:szCs w:val="24"/>
              </w:rPr>
              <w:t>мониторинг качества обученности по учебным предметам, выбираемым учащимися для прохождения ГИА;</w:t>
            </w:r>
          </w:p>
          <w:p w14:paraId="17DD2E60" w14:textId="051C09F7" w:rsidR="006D6FA0" w:rsidRDefault="001C2127" w:rsidP="000D73E6">
            <w:pPr>
              <w:pStyle w:val="af2"/>
              <w:numPr>
                <w:ilvl w:val="0"/>
                <w:numId w:val="10"/>
              </w:numPr>
              <w:tabs>
                <w:tab w:val="left" w:pos="44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6D6FA0">
              <w:rPr>
                <w:rFonts w:eastAsia="Calibri"/>
                <w:lang w:eastAsia="en-US"/>
              </w:rPr>
              <w:t>посещение администрацией ОУ уроков с целью оказания методической помощи учи</w:t>
            </w:r>
            <w:r w:rsidR="008C6CB8" w:rsidRPr="006D6FA0">
              <w:rPr>
                <w:rFonts w:eastAsia="Calibri"/>
                <w:lang w:eastAsia="en-US"/>
              </w:rPr>
              <w:t xml:space="preserve">телям, выпускники которых в </w:t>
            </w:r>
            <w:r w:rsidR="00DD68E9">
              <w:rPr>
                <w:rFonts w:eastAsia="Calibri"/>
                <w:lang w:eastAsia="en-US"/>
              </w:rPr>
              <w:t>2024</w:t>
            </w:r>
            <w:r w:rsidRPr="006D6FA0">
              <w:rPr>
                <w:rFonts w:eastAsia="Calibri"/>
                <w:lang w:eastAsia="en-US"/>
              </w:rPr>
              <w:t xml:space="preserve"> году по результатам основного периода проведения ГИА-9 получили отметку «2</w:t>
            </w:r>
            <w:r w:rsidR="006D6FA0">
              <w:rPr>
                <w:rFonts w:eastAsia="Calibri"/>
                <w:lang w:eastAsia="en-US"/>
              </w:rPr>
              <w:t>»</w:t>
            </w:r>
          </w:p>
          <w:p w14:paraId="1B48C935" w14:textId="77777777" w:rsidR="001C2127" w:rsidRPr="006D6FA0" w:rsidRDefault="001C2127" w:rsidP="000D73E6">
            <w:pPr>
              <w:pStyle w:val="af2"/>
              <w:numPr>
                <w:ilvl w:val="0"/>
                <w:numId w:val="10"/>
              </w:numPr>
              <w:tabs>
                <w:tab w:val="left" w:pos="44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6D6FA0">
              <w:rPr>
                <w:rFonts w:eastAsia="Calibri"/>
                <w:lang w:eastAsia="en-US"/>
              </w:rPr>
              <w:t xml:space="preserve">мониторинг включения в планы работы деятельности районных, школьных методических объединений вопросов подготовки к ГИА; </w:t>
            </w:r>
          </w:p>
          <w:p w14:paraId="525BAFCC" w14:textId="77777777" w:rsidR="001C2127" w:rsidRPr="002F3FA1" w:rsidRDefault="001C2127" w:rsidP="000D73E6">
            <w:pPr>
              <w:pStyle w:val="af2"/>
              <w:numPr>
                <w:ilvl w:val="0"/>
                <w:numId w:val="10"/>
              </w:numPr>
              <w:tabs>
                <w:tab w:val="left" w:pos="44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2F3FA1">
              <w:rPr>
                <w:rFonts w:eastAsia="Calibri"/>
                <w:lang w:eastAsia="en-US"/>
              </w:rPr>
              <w:t>мониторинг индивидуальных консультаций учащихся, проводимых учителями-предметниками;</w:t>
            </w:r>
          </w:p>
          <w:p w14:paraId="22741222" w14:textId="77777777" w:rsidR="001C2127" w:rsidRPr="00A25C09" w:rsidRDefault="001C2127" w:rsidP="000D73E6">
            <w:pPr>
              <w:pStyle w:val="28"/>
              <w:numPr>
                <w:ilvl w:val="0"/>
                <w:numId w:val="10"/>
              </w:numPr>
              <w:tabs>
                <w:tab w:val="left" w:pos="448"/>
              </w:tabs>
              <w:suppressAutoHyphens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8C6CB8">
              <w:rPr>
                <w:sz w:val="24"/>
                <w:szCs w:val="24"/>
                <w:lang w:eastAsia="en-US"/>
              </w:rPr>
              <w:t>привлечение Интернет-ресурсов для подготовки к ГИА в ОУ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0D7" w14:textId="77777777" w:rsidR="001C2127" w:rsidRPr="002F3FA1" w:rsidRDefault="001C2127" w:rsidP="006D47F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3FA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04AD" w14:textId="1AB2F37A" w:rsidR="001C2127" w:rsidRPr="002F3FA1" w:rsidRDefault="00DD68E9" w:rsidP="006D47F9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54665818" w14:textId="77777777" w:rsidTr="0057084A">
        <w:trPr>
          <w:trHeight w:val="363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2968D" w14:textId="4A524AC9" w:rsidR="001C2127" w:rsidRPr="002F3FA1" w:rsidRDefault="001C2127" w:rsidP="00171764">
            <w:pPr>
              <w:rPr>
                <w:b/>
                <w:sz w:val="24"/>
                <w:szCs w:val="24"/>
              </w:rPr>
            </w:pPr>
            <w:r w:rsidRPr="002F3FA1">
              <w:rPr>
                <w:b/>
                <w:sz w:val="24"/>
                <w:szCs w:val="24"/>
              </w:rPr>
              <w:lastRenderedPageBreak/>
              <w:t xml:space="preserve">                                                                          </w:t>
            </w:r>
            <w:r w:rsidRPr="002F3FA1">
              <w:rPr>
                <w:b/>
                <w:sz w:val="24"/>
                <w:szCs w:val="24"/>
                <w:lang w:val="en-US"/>
              </w:rPr>
              <w:t>XI</w:t>
            </w:r>
            <w:r w:rsidRPr="002F3FA1">
              <w:rPr>
                <w:b/>
                <w:sz w:val="24"/>
                <w:szCs w:val="24"/>
              </w:rPr>
              <w:t xml:space="preserve">. Анализ проведения государственной итоговой аттестации </w:t>
            </w:r>
            <w:r w:rsidRPr="002F3FA1">
              <w:rPr>
                <w:b/>
                <w:sz w:val="24"/>
                <w:szCs w:val="24"/>
              </w:rPr>
              <w:br/>
              <w:t xml:space="preserve">                                                              по образовательным программам основного </w:t>
            </w:r>
            <w:proofErr w:type="gramStart"/>
            <w:r w:rsidRPr="002F3FA1">
              <w:rPr>
                <w:b/>
                <w:sz w:val="24"/>
                <w:szCs w:val="24"/>
              </w:rPr>
              <w:t>общего  и</w:t>
            </w:r>
            <w:proofErr w:type="gramEnd"/>
            <w:r w:rsidRPr="002F3FA1">
              <w:rPr>
                <w:b/>
                <w:sz w:val="24"/>
                <w:szCs w:val="24"/>
              </w:rPr>
              <w:t xml:space="preserve"> среднего общего </w:t>
            </w:r>
            <w:r w:rsidR="008C6CB8">
              <w:rPr>
                <w:b/>
                <w:sz w:val="24"/>
                <w:szCs w:val="24"/>
              </w:rPr>
              <w:t xml:space="preserve">образования в </w:t>
            </w:r>
            <w:r w:rsidR="00DD68E9">
              <w:rPr>
                <w:b/>
                <w:sz w:val="24"/>
                <w:szCs w:val="24"/>
              </w:rPr>
              <w:t>2024</w:t>
            </w:r>
            <w:r w:rsidRPr="002F3FA1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543EC8" w:rsidRPr="002F3FA1" w14:paraId="188533E0" w14:textId="77777777" w:rsidTr="0057084A">
        <w:trPr>
          <w:trHeight w:val="36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54E6563" w14:textId="77777777" w:rsidR="00543EC8" w:rsidRPr="002F3FA1" w:rsidRDefault="00543EC8" w:rsidP="00543EC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6A8B" w14:textId="77777777" w:rsidR="00543EC8" w:rsidRPr="00A25C09" w:rsidRDefault="00543EC8" w:rsidP="002F3FA1">
            <w:pPr>
              <w:pStyle w:val="28"/>
              <w:tabs>
                <w:tab w:val="num" w:pos="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6CB8">
              <w:rPr>
                <w:sz w:val="24"/>
                <w:szCs w:val="24"/>
              </w:rPr>
              <w:t xml:space="preserve">Подведение итогов проведения ГИА с анализом проблем и постановкой задач </w:t>
            </w:r>
            <w:proofErr w:type="gramStart"/>
            <w:r w:rsidRPr="008C6CB8">
              <w:rPr>
                <w:sz w:val="24"/>
                <w:szCs w:val="24"/>
              </w:rPr>
              <w:t>на  совещаниях</w:t>
            </w:r>
            <w:proofErr w:type="gramEnd"/>
            <w:r w:rsidRPr="008C6CB8">
              <w:rPr>
                <w:sz w:val="24"/>
                <w:szCs w:val="24"/>
              </w:rPr>
              <w:t>, педсоветах в ОУ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FC5" w14:textId="2F029720" w:rsidR="00543EC8" w:rsidRPr="002F3FA1" w:rsidRDefault="008C6CB8" w:rsidP="00DF22C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–октябрь </w:t>
            </w:r>
            <w:r w:rsidR="00DD68E9">
              <w:rPr>
                <w:sz w:val="24"/>
                <w:szCs w:val="24"/>
              </w:rPr>
              <w:t>2024</w:t>
            </w:r>
            <w:r w:rsidR="00543EC8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4A47" w14:textId="73FA4B36" w:rsidR="00543EC8" w:rsidRDefault="00DD68E9">
            <w:r>
              <w:rPr>
                <w:sz w:val="24"/>
                <w:szCs w:val="24"/>
              </w:rPr>
              <w:t>Зав. филиалом</w:t>
            </w:r>
          </w:p>
        </w:tc>
      </w:tr>
      <w:tr w:rsidR="00543EC8" w:rsidRPr="002F3FA1" w14:paraId="7BE3E015" w14:textId="77777777" w:rsidTr="0057084A">
        <w:trPr>
          <w:trHeight w:val="36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4923E70D" w14:textId="77777777" w:rsidR="00543EC8" w:rsidRPr="002F3FA1" w:rsidRDefault="00543EC8" w:rsidP="00543EC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ACED" w14:textId="08C8BB15" w:rsidR="00543EC8" w:rsidRPr="00A25C09" w:rsidRDefault="00543EC8" w:rsidP="00DF22C2">
            <w:pPr>
              <w:pStyle w:val="28"/>
              <w:spacing w:after="0" w:line="240" w:lineRule="auto"/>
              <w:jc w:val="both"/>
              <w:rPr>
                <w:sz w:val="24"/>
                <w:szCs w:val="24"/>
              </w:rPr>
            </w:pPr>
            <w:r w:rsidRPr="008C6CB8">
              <w:rPr>
                <w:sz w:val="24"/>
                <w:szCs w:val="24"/>
              </w:rPr>
              <w:t xml:space="preserve">Анализ </w:t>
            </w:r>
            <w:r w:rsidR="008C6CB8" w:rsidRPr="008C6CB8">
              <w:rPr>
                <w:sz w:val="24"/>
                <w:szCs w:val="24"/>
              </w:rPr>
              <w:t xml:space="preserve">результатов ГИА выпускников </w:t>
            </w:r>
            <w:r w:rsidR="00DD68E9">
              <w:rPr>
                <w:sz w:val="24"/>
                <w:szCs w:val="24"/>
              </w:rPr>
              <w:t>2024</w:t>
            </w:r>
            <w:r w:rsidRPr="008C6CB8">
              <w:rPr>
                <w:sz w:val="24"/>
                <w:szCs w:val="24"/>
              </w:rPr>
              <w:t xml:space="preserve"> года, претендующих на получение аттестата о среднем общем образовании с отличием и медали «За особые успехи в учении»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B359" w14:textId="653CD64A" w:rsidR="00543EC8" w:rsidRPr="002F3FA1" w:rsidRDefault="008C6CB8" w:rsidP="00DF22C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Июль-август </w:t>
            </w:r>
            <w:r w:rsidR="00DD68E9">
              <w:rPr>
                <w:sz w:val="24"/>
                <w:szCs w:val="24"/>
              </w:rPr>
              <w:t>2024</w:t>
            </w:r>
            <w:r w:rsidR="00543EC8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4077" w14:textId="610F68DD" w:rsidR="00543EC8" w:rsidRDefault="00DD68E9">
            <w:r>
              <w:rPr>
                <w:sz w:val="24"/>
                <w:szCs w:val="24"/>
              </w:rPr>
              <w:t>Зав. филиалом</w:t>
            </w:r>
          </w:p>
        </w:tc>
      </w:tr>
      <w:tr w:rsidR="00543EC8" w:rsidRPr="002F3FA1" w14:paraId="682B258C" w14:textId="77777777" w:rsidTr="0057084A">
        <w:trPr>
          <w:trHeight w:val="36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70187113" w14:textId="77777777" w:rsidR="00543EC8" w:rsidRPr="002F3FA1" w:rsidRDefault="00543EC8" w:rsidP="00543EC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D205" w14:textId="16B781C5" w:rsidR="00543EC8" w:rsidRPr="00A25C09" w:rsidRDefault="00543EC8" w:rsidP="00D51CC1">
            <w:pPr>
              <w:pStyle w:val="28"/>
              <w:spacing w:after="0" w:line="240" w:lineRule="auto"/>
              <w:jc w:val="both"/>
              <w:rPr>
                <w:sz w:val="24"/>
                <w:szCs w:val="24"/>
              </w:rPr>
            </w:pPr>
            <w:r w:rsidRPr="008C6CB8">
              <w:rPr>
                <w:sz w:val="24"/>
                <w:szCs w:val="24"/>
              </w:rPr>
              <w:t xml:space="preserve">Обсуждение на педагогических августовских конференциях вопросов повышения качества образования с учетом результатов ГИА в </w:t>
            </w:r>
            <w:r w:rsidR="00DD68E9">
              <w:rPr>
                <w:sz w:val="24"/>
                <w:szCs w:val="24"/>
              </w:rPr>
              <w:t>2024</w:t>
            </w:r>
            <w:r w:rsidRPr="008C6CB8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0E37" w14:textId="506E102A" w:rsidR="00543EC8" w:rsidRPr="002F3FA1" w:rsidRDefault="008C6CB8" w:rsidP="00DF22C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DD68E9">
              <w:rPr>
                <w:sz w:val="24"/>
                <w:szCs w:val="24"/>
              </w:rPr>
              <w:t>2024</w:t>
            </w:r>
            <w:r w:rsidR="00543EC8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2C52" w14:textId="7EB6CC47" w:rsidR="00543EC8" w:rsidRDefault="00DD68E9">
            <w:r>
              <w:rPr>
                <w:sz w:val="24"/>
                <w:szCs w:val="24"/>
              </w:rPr>
              <w:t>Зав. филиалом</w:t>
            </w:r>
          </w:p>
        </w:tc>
      </w:tr>
      <w:tr w:rsidR="001C2127" w:rsidRPr="002F3FA1" w14:paraId="307F1EAA" w14:textId="77777777" w:rsidTr="000D73E6">
        <w:trPr>
          <w:trHeight w:val="363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14:paraId="5A4C4AF1" w14:textId="77777777" w:rsidR="001C2127" w:rsidRPr="002F3FA1" w:rsidRDefault="00543EC8" w:rsidP="00543EC8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ECA6" w14:textId="77777777" w:rsidR="001C2127" w:rsidRPr="00A25C09" w:rsidRDefault="001C2127" w:rsidP="00171764">
            <w:pPr>
              <w:pStyle w:val="28"/>
              <w:spacing w:after="0" w:line="240" w:lineRule="auto"/>
              <w:jc w:val="both"/>
              <w:rPr>
                <w:sz w:val="24"/>
                <w:szCs w:val="24"/>
              </w:rPr>
            </w:pPr>
            <w:r w:rsidRPr="008C6CB8">
              <w:rPr>
                <w:sz w:val="24"/>
                <w:szCs w:val="24"/>
              </w:rPr>
              <w:t xml:space="preserve">Сбор информации о трудоустройстве, занятости выпускников ОУ, в том числе </w:t>
            </w:r>
            <w:r w:rsidRPr="008C6CB8">
              <w:rPr>
                <w:sz w:val="24"/>
                <w:szCs w:val="24"/>
              </w:rPr>
              <w:br/>
              <w:t>не получивших аттестат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61C4" w14:textId="1FCC1C9F" w:rsidR="001C2127" w:rsidRPr="002F3FA1" w:rsidRDefault="008C6CB8" w:rsidP="00171764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DD68E9">
              <w:rPr>
                <w:sz w:val="24"/>
                <w:szCs w:val="24"/>
              </w:rPr>
              <w:t>2024</w:t>
            </w:r>
            <w:r w:rsidR="001C2127" w:rsidRPr="002F3FA1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E4A" w14:textId="1CB2B913" w:rsidR="001C2127" w:rsidRPr="002F3FA1" w:rsidRDefault="00DD68E9" w:rsidP="001717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филиалом</w:t>
            </w:r>
          </w:p>
        </w:tc>
      </w:tr>
    </w:tbl>
    <w:p w14:paraId="17C83B3F" w14:textId="77777777" w:rsidR="0035143A" w:rsidRDefault="0035143A" w:rsidP="002F3FA1">
      <w:pPr>
        <w:jc w:val="center"/>
        <w:rPr>
          <w:bCs/>
          <w:iCs/>
        </w:rPr>
      </w:pPr>
    </w:p>
    <w:sectPr w:rsidR="0035143A" w:rsidSect="00A4564D">
      <w:pgSz w:w="16838" w:h="11906" w:orient="landscape"/>
      <w:pgMar w:top="1134" w:right="1134" w:bottom="567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ont330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C18408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bCs/>
        <w:i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Cs/>
        <w:i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Cs/>
        <w:i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Cs/>
        <w:i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Cs/>
        <w:i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Cs/>
        <w:i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Cs/>
        <w:i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Cs/>
        <w:i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Cs/>
        <w:iCs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5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8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hint="default"/>
      </w:rPr>
    </w:lvl>
  </w:abstractNum>
  <w:abstractNum w:abstractNumId="6" w15:restartNumberingAfterBreak="0">
    <w:nsid w:val="008B00B6"/>
    <w:multiLevelType w:val="hybridMultilevel"/>
    <w:tmpl w:val="02364D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B783B53"/>
    <w:multiLevelType w:val="hybridMultilevel"/>
    <w:tmpl w:val="7AEE5B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56498"/>
    <w:multiLevelType w:val="hybridMultilevel"/>
    <w:tmpl w:val="66D8E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D2D99"/>
    <w:multiLevelType w:val="hybridMultilevel"/>
    <w:tmpl w:val="38DCC7FA"/>
    <w:lvl w:ilvl="0" w:tplc="E124AE5A">
      <w:start w:val="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431C8"/>
    <w:multiLevelType w:val="hybridMultilevel"/>
    <w:tmpl w:val="2764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60727"/>
    <w:multiLevelType w:val="hybridMultilevel"/>
    <w:tmpl w:val="C960E2C8"/>
    <w:lvl w:ilvl="0" w:tplc="3B9057F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2252C"/>
    <w:multiLevelType w:val="hybridMultilevel"/>
    <w:tmpl w:val="404AD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41006"/>
    <w:multiLevelType w:val="hybridMultilevel"/>
    <w:tmpl w:val="B112B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A33EF"/>
    <w:multiLevelType w:val="hybridMultilevel"/>
    <w:tmpl w:val="A44221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9"/>
  </w:num>
  <w:num w:numId="11">
    <w:abstractNumId w:val="12"/>
  </w:num>
  <w:num w:numId="1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81"/>
    <w:rsid w:val="00011E3C"/>
    <w:rsid w:val="000219B3"/>
    <w:rsid w:val="00053586"/>
    <w:rsid w:val="00064BB0"/>
    <w:rsid w:val="00073D06"/>
    <w:rsid w:val="0008023F"/>
    <w:rsid w:val="00083C84"/>
    <w:rsid w:val="0009107F"/>
    <w:rsid w:val="00097A8B"/>
    <w:rsid w:val="000C07BD"/>
    <w:rsid w:val="000D0F59"/>
    <w:rsid w:val="000D73E6"/>
    <w:rsid w:val="000E4E31"/>
    <w:rsid w:val="00104BF7"/>
    <w:rsid w:val="00111630"/>
    <w:rsid w:val="00120F88"/>
    <w:rsid w:val="001354A4"/>
    <w:rsid w:val="00171764"/>
    <w:rsid w:val="00184CBB"/>
    <w:rsid w:val="001A4077"/>
    <w:rsid w:val="001A6C06"/>
    <w:rsid w:val="001A70EB"/>
    <w:rsid w:val="001C2127"/>
    <w:rsid w:val="001C6072"/>
    <w:rsid w:val="001C69F9"/>
    <w:rsid w:val="001E1661"/>
    <w:rsid w:val="001E3DE4"/>
    <w:rsid w:val="0021252F"/>
    <w:rsid w:val="002210E5"/>
    <w:rsid w:val="00221C70"/>
    <w:rsid w:val="002279E0"/>
    <w:rsid w:val="002330B5"/>
    <w:rsid w:val="00272D3B"/>
    <w:rsid w:val="00286B01"/>
    <w:rsid w:val="002961A4"/>
    <w:rsid w:val="002B0877"/>
    <w:rsid w:val="002D62C7"/>
    <w:rsid w:val="002D7516"/>
    <w:rsid w:val="002F3FA1"/>
    <w:rsid w:val="0035143A"/>
    <w:rsid w:val="00356720"/>
    <w:rsid w:val="003606B5"/>
    <w:rsid w:val="003963DB"/>
    <w:rsid w:val="003C158D"/>
    <w:rsid w:val="003C41E0"/>
    <w:rsid w:val="003D6993"/>
    <w:rsid w:val="003F039C"/>
    <w:rsid w:val="003F112F"/>
    <w:rsid w:val="00431B7E"/>
    <w:rsid w:val="004355B7"/>
    <w:rsid w:val="00464109"/>
    <w:rsid w:val="00473643"/>
    <w:rsid w:val="0047642F"/>
    <w:rsid w:val="004977C0"/>
    <w:rsid w:val="004A0A1B"/>
    <w:rsid w:val="004A0F6D"/>
    <w:rsid w:val="004A6AEF"/>
    <w:rsid w:val="004B40A0"/>
    <w:rsid w:val="004E25D1"/>
    <w:rsid w:val="004F6555"/>
    <w:rsid w:val="00543EC8"/>
    <w:rsid w:val="005448D7"/>
    <w:rsid w:val="0056612A"/>
    <w:rsid w:val="005675FF"/>
    <w:rsid w:val="0057084A"/>
    <w:rsid w:val="005761A7"/>
    <w:rsid w:val="00580337"/>
    <w:rsid w:val="00592122"/>
    <w:rsid w:val="005B4442"/>
    <w:rsid w:val="005D2010"/>
    <w:rsid w:val="005D6F0D"/>
    <w:rsid w:val="005E699D"/>
    <w:rsid w:val="006045EC"/>
    <w:rsid w:val="00605B81"/>
    <w:rsid w:val="00611401"/>
    <w:rsid w:val="00611A9E"/>
    <w:rsid w:val="00612C5C"/>
    <w:rsid w:val="00633474"/>
    <w:rsid w:val="0064157C"/>
    <w:rsid w:val="00650331"/>
    <w:rsid w:val="006557F2"/>
    <w:rsid w:val="00670697"/>
    <w:rsid w:val="00671839"/>
    <w:rsid w:val="00682DE7"/>
    <w:rsid w:val="00690C4B"/>
    <w:rsid w:val="006A7077"/>
    <w:rsid w:val="006D47F9"/>
    <w:rsid w:val="006D6FA0"/>
    <w:rsid w:val="006E34E5"/>
    <w:rsid w:val="00712965"/>
    <w:rsid w:val="007310BE"/>
    <w:rsid w:val="007506D4"/>
    <w:rsid w:val="007568E9"/>
    <w:rsid w:val="00766F00"/>
    <w:rsid w:val="00791FB5"/>
    <w:rsid w:val="007949F2"/>
    <w:rsid w:val="007B5E28"/>
    <w:rsid w:val="007C6FDD"/>
    <w:rsid w:val="007F4BBF"/>
    <w:rsid w:val="007F5F2C"/>
    <w:rsid w:val="008213A3"/>
    <w:rsid w:val="00827AA0"/>
    <w:rsid w:val="008423B2"/>
    <w:rsid w:val="00844CB0"/>
    <w:rsid w:val="008458ED"/>
    <w:rsid w:val="00860525"/>
    <w:rsid w:val="00872543"/>
    <w:rsid w:val="008C6CB8"/>
    <w:rsid w:val="008F1525"/>
    <w:rsid w:val="00901967"/>
    <w:rsid w:val="00904EBE"/>
    <w:rsid w:val="00934862"/>
    <w:rsid w:val="009A39F9"/>
    <w:rsid w:val="009B1027"/>
    <w:rsid w:val="009D744C"/>
    <w:rsid w:val="009E68E2"/>
    <w:rsid w:val="009F28FC"/>
    <w:rsid w:val="009F3DCB"/>
    <w:rsid w:val="00A11457"/>
    <w:rsid w:val="00A14EEA"/>
    <w:rsid w:val="00A168BA"/>
    <w:rsid w:val="00A25C09"/>
    <w:rsid w:val="00A354C8"/>
    <w:rsid w:val="00A4564D"/>
    <w:rsid w:val="00A5443F"/>
    <w:rsid w:val="00A6154A"/>
    <w:rsid w:val="00AA48F8"/>
    <w:rsid w:val="00AC1F23"/>
    <w:rsid w:val="00AC73E8"/>
    <w:rsid w:val="00AF32E6"/>
    <w:rsid w:val="00B06892"/>
    <w:rsid w:val="00B0788C"/>
    <w:rsid w:val="00B34656"/>
    <w:rsid w:val="00B62ED4"/>
    <w:rsid w:val="00B931FE"/>
    <w:rsid w:val="00BA1EDC"/>
    <w:rsid w:val="00BA3AE5"/>
    <w:rsid w:val="00BA5F4D"/>
    <w:rsid w:val="00BA781E"/>
    <w:rsid w:val="00BB102B"/>
    <w:rsid w:val="00BB76DA"/>
    <w:rsid w:val="00BC7EE9"/>
    <w:rsid w:val="00BD7483"/>
    <w:rsid w:val="00C01A60"/>
    <w:rsid w:val="00C22BB9"/>
    <w:rsid w:val="00C236E5"/>
    <w:rsid w:val="00C349FA"/>
    <w:rsid w:val="00C50141"/>
    <w:rsid w:val="00C52701"/>
    <w:rsid w:val="00C55435"/>
    <w:rsid w:val="00C7082E"/>
    <w:rsid w:val="00CA7BC1"/>
    <w:rsid w:val="00CB2558"/>
    <w:rsid w:val="00CC5212"/>
    <w:rsid w:val="00CC6EB1"/>
    <w:rsid w:val="00CD1BC6"/>
    <w:rsid w:val="00D011D2"/>
    <w:rsid w:val="00D210E5"/>
    <w:rsid w:val="00D34E16"/>
    <w:rsid w:val="00D440B2"/>
    <w:rsid w:val="00D51CC1"/>
    <w:rsid w:val="00D545A9"/>
    <w:rsid w:val="00D778EB"/>
    <w:rsid w:val="00D91C9D"/>
    <w:rsid w:val="00DA1302"/>
    <w:rsid w:val="00DA1F4D"/>
    <w:rsid w:val="00DA5957"/>
    <w:rsid w:val="00DA6699"/>
    <w:rsid w:val="00DB5196"/>
    <w:rsid w:val="00DC4103"/>
    <w:rsid w:val="00DD68E9"/>
    <w:rsid w:val="00DE21B6"/>
    <w:rsid w:val="00DE6919"/>
    <w:rsid w:val="00DE7A02"/>
    <w:rsid w:val="00DF22C2"/>
    <w:rsid w:val="00DF7B6A"/>
    <w:rsid w:val="00E00824"/>
    <w:rsid w:val="00E54E3F"/>
    <w:rsid w:val="00E64A92"/>
    <w:rsid w:val="00E96175"/>
    <w:rsid w:val="00EC592A"/>
    <w:rsid w:val="00EF21EF"/>
    <w:rsid w:val="00F11DC1"/>
    <w:rsid w:val="00F13DF8"/>
    <w:rsid w:val="00F16A00"/>
    <w:rsid w:val="00F260DB"/>
    <w:rsid w:val="00F53324"/>
    <w:rsid w:val="00F732BE"/>
    <w:rsid w:val="00F86D5B"/>
    <w:rsid w:val="00F87716"/>
    <w:rsid w:val="00F934E9"/>
    <w:rsid w:val="00FB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4C3D499"/>
  <w15:docId w15:val="{23008ED8-7EA4-4935-9CEE-65D9DE1E8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824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9"/>
    <w:qFormat/>
    <w:rsid w:val="00E0082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uiPriority w:val="9"/>
    <w:qFormat/>
    <w:rsid w:val="00E00824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E00824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00824"/>
    <w:pPr>
      <w:keepNext/>
      <w:numPr>
        <w:ilvl w:val="3"/>
        <w:numId w:val="1"/>
      </w:numPr>
      <w:jc w:val="center"/>
      <w:outlineLvl w:val="3"/>
    </w:pPr>
    <w:rPr>
      <w:spacing w:val="136"/>
      <w:sz w:val="32"/>
    </w:rPr>
  </w:style>
  <w:style w:type="paragraph" w:styleId="5">
    <w:name w:val="heading 5"/>
    <w:basedOn w:val="a"/>
    <w:next w:val="a"/>
    <w:qFormat/>
    <w:rsid w:val="00E0082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0"/>
    <w:next w:val="a0"/>
    <w:qFormat/>
    <w:rsid w:val="00E00824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10"/>
    <w:next w:val="a0"/>
    <w:qFormat/>
    <w:rsid w:val="00E00824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00824"/>
    <w:rPr>
      <w:sz w:val="28"/>
      <w:szCs w:val="28"/>
    </w:rPr>
  </w:style>
  <w:style w:type="character" w:customStyle="1" w:styleId="WW8Num1z1">
    <w:name w:val="WW8Num1z1"/>
    <w:rsid w:val="00E00824"/>
  </w:style>
  <w:style w:type="character" w:customStyle="1" w:styleId="WW8Num1z2">
    <w:name w:val="WW8Num1z2"/>
    <w:rsid w:val="00E00824"/>
  </w:style>
  <w:style w:type="character" w:customStyle="1" w:styleId="WW8Num1z3">
    <w:name w:val="WW8Num1z3"/>
    <w:rsid w:val="00E00824"/>
  </w:style>
  <w:style w:type="character" w:customStyle="1" w:styleId="WW8Num1z4">
    <w:name w:val="WW8Num1z4"/>
    <w:rsid w:val="00E00824"/>
  </w:style>
  <w:style w:type="character" w:customStyle="1" w:styleId="WW8Num1z5">
    <w:name w:val="WW8Num1z5"/>
    <w:rsid w:val="00E00824"/>
  </w:style>
  <w:style w:type="character" w:customStyle="1" w:styleId="WW8Num1z6">
    <w:name w:val="WW8Num1z6"/>
    <w:rsid w:val="00E00824"/>
  </w:style>
  <w:style w:type="character" w:customStyle="1" w:styleId="WW8Num1z7">
    <w:name w:val="WW8Num1z7"/>
    <w:rsid w:val="00E00824"/>
  </w:style>
  <w:style w:type="character" w:customStyle="1" w:styleId="WW8Num1z8">
    <w:name w:val="WW8Num1z8"/>
    <w:rsid w:val="00E00824"/>
  </w:style>
  <w:style w:type="character" w:customStyle="1" w:styleId="WW8Num2z0">
    <w:name w:val="WW8Num2z0"/>
    <w:rsid w:val="00E00824"/>
    <w:rPr>
      <w:bCs/>
      <w:iCs/>
      <w:sz w:val="28"/>
      <w:szCs w:val="28"/>
    </w:rPr>
  </w:style>
  <w:style w:type="character" w:customStyle="1" w:styleId="WW8Num3z0">
    <w:name w:val="WW8Num3z0"/>
    <w:rsid w:val="00E00824"/>
    <w:rPr>
      <w:rFonts w:ascii="Times New Roman" w:hAnsi="Times New Roman" w:cs="Times New Roman"/>
      <w:bCs/>
      <w:iCs/>
    </w:rPr>
  </w:style>
  <w:style w:type="character" w:customStyle="1" w:styleId="WW8Num3z2">
    <w:name w:val="WW8Num3z2"/>
    <w:rsid w:val="00E00824"/>
  </w:style>
  <w:style w:type="character" w:customStyle="1" w:styleId="WW8Num3z3">
    <w:name w:val="WW8Num3z3"/>
    <w:rsid w:val="00E00824"/>
  </w:style>
  <w:style w:type="character" w:customStyle="1" w:styleId="WW8Num3z4">
    <w:name w:val="WW8Num3z4"/>
    <w:rsid w:val="00E00824"/>
  </w:style>
  <w:style w:type="character" w:customStyle="1" w:styleId="WW8Num3z5">
    <w:name w:val="WW8Num3z5"/>
    <w:rsid w:val="00E00824"/>
  </w:style>
  <w:style w:type="character" w:customStyle="1" w:styleId="WW8Num3z6">
    <w:name w:val="WW8Num3z6"/>
    <w:rsid w:val="00E00824"/>
  </w:style>
  <w:style w:type="character" w:customStyle="1" w:styleId="WW8Num3z7">
    <w:name w:val="WW8Num3z7"/>
    <w:rsid w:val="00E00824"/>
  </w:style>
  <w:style w:type="character" w:customStyle="1" w:styleId="WW8Num3z8">
    <w:name w:val="WW8Num3z8"/>
    <w:rsid w:val="00E00824"/>
  </w:style>
  <w:style w:type="character" w:customStyle="1" w:styleId="WW8Num4z0">
    <w:name w:val="WW8Num4z0"/>
    <w:rsid w:val="00E00824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E00824"/>
    <w:rPr>
      <w:rFonts w:ascii="Times New Roman" w:hAnsi="Times New Roman" w:cs="Times New Roman" w:hint="default"/>
    </w:rPr>
  </w:style>
  <w:style w:type="character" w:customStyle="1" w:styleId="WW8Num4z2">
    <w:name w:val="WW8Num4z2"/>
    <w:rsid w:val="00E00824"/>
  </w:style>
  <w:style w:type="character" w:customStyle="1" w:styleId="WW8Num4z3">
    <w:name w:val="WW8Num4z3"/>
    <w:rsid w:val="00E00824"/>
  </w:style>
  <w:style w:type="character" w:customStyle="1" w:styleId="WW8Num4z4">
    <w:name w:val="WW8Num4z4"/>
    <w:rsid w:val="00E00824"/>
  </w:style>
  <w:style w:type="character" w:customStyle="1" w:styleId="WW8Num4z5">
    <w:name w:val="WW8Num4z5"/>
    <w:rsid w:val="00E00824"/>
  </w:style>
  <w:style w:type="character" w:customStyle="1" w:styleId="WW8Num4z6">
    <w:name w:val="WW8Num4z6"/>
    <w:rsid w:val="00E00824"/>
  </w:style>
  <w:style w:type="character" w:customStyle="1" w:styleId="WW8Num4z7">
    <w:name w:val="WW8Num4z7"/>
    <w:rsid w:val="00E00824"/>
  </w:style>
  <w:style w:type="character" w:customStyle="1" w:styleId="WW8Num4z8">
    <w:name w:val="WW8Num4z8"/>
    <w:rsid w:val="00E00824"/>
  </w:style>
  <w:style w:type="character" w:customStyle="1" w:styleId="WW8Num5z0">
    <w:name w:val="WW8Num5z0"/>
    <w:rsid w:val="00E00824"/>
    <w:rPr>
      <w:b/>
    </w:rPr>
  </w:style>
  <w:style w:type="character" w:customStyle="1" w:styleId="WW8Num5z1">
    <w:name w:val="WW8Num5z1"/>
    <w:rsid w:val="00E00824"/>
  </w:style>
  <w:style w:type="character" w:customStyle="1" w:styleId="WW8Num5z2">
    <w:name w:val="WW8Num5z2"/>
    <w:rsid w:val="00E00824"/>
  </w:style>
  <w:style w:type="character" w:customStyle="1" w:styleId="WW8Num5z3">
    <w:name w:val="WW8Num5z3"/>
    <w:rsid w:val="00E00824"/>
  </w:style>
  <w:style w:type="character" w:customStyle="1" w:styleId="WW8Num5z4">
    <w:name w:val="WW8Num5z4"/>
    <w:rsid w:val="00E00824"/>
  </w:style>
  <w:style w:type="character" w:customStyle="1" w:styleId="WW8Num5z5">
    <w:name w:val="WW8Num5z5"/>
    <w:rsid w:val="00E00824"/>
  </w:style>
  <w:style w:type="character" w:customStyle="1" w:styleId="WW8Num5z6">
    <w:name w:val="WW8Num5z6"/>
    <w:rsid w:val="00E00824"/>
  </w:style>
  <w:style w:type="character" w:customStyle="1" w:styleId="WW8Num5z7">
    <w:name w:val="WW8Num5z7"/>
    <w:rsid w:val="00E00824"/>
  </w:style>
  <w:style w:type="character" w:customStyle="1" w:styleId="WW8Num5z8">
    <w:name w:val="WW8Num5z8"/>
    <w:rsid w:val="00E00824"/>
  </w:style>
  <w:style w:type="character" w:customStyle="1" w:styleId="WW8Num6z0">
    <w:name w:val="WW8Num6z0"/>
    <w:rsid w:val="00E0082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E00824"/>
    <w:rPr>
      <w:rFonts w:ascii="Times New Roman" w:hAnsi="Times New Roman" w:cs="Times New Roman"/>
    </w:rPr>
  </w:style>
  <w:style w:type="character" w:customStyle="1" w:styleId="WW8Num6z2">
    <w:name w:val="WW8Num6z2"/>
    <w:rsid w:val="00E00824"/>
  </w:style>
  <w:style w:type="character" w:customStyle="1" w:styleId="WW8Num6z3">
    <w:name w:val="WW8Num6z3"/>
    <w:rsid w:val="00E00824"/>
  </w:style>
  <w:style w:type="character" w:customStyle="1" w:styleId="WW8Num6z4">
    <w:name w:val="WW8Num6z4"/>
    <w:rsid w:val="00E00824"/>
  </w:style>
  <w:style w:type="character" w:customStyle="1" w:styleId="WW8Num6z5">
    <w:name w:val="WW8Num6z5"/>
    <w:rsid w:val="00E00824"/>
  </w:style>
  <w:style w:type="character" w:customStyle="1" w:styleId="WW8Num6z6">
    <w:name w:val="WW8Num6z6"/>
    <w:rsid w:val="00E00824"/>
  </w:style>
  <w:style w:type="character" w:customStyle="1" w:styleId="WW8Num6z7">
    <w:name w:val="WW8Num6z7"/>
    <w:rsid w:val="00E00824"/>
  </w:style>
  <w:style w:type="character" w:customStyle="1" w:styleId="WW8Num6z8">
    <w:name w:val="WW8Num6z8"/>
    <w:rsid w:val="00E00824"/>
  </w:style>
  <w:style w:type="character" w:customStyle="1" w:styleId="WW8Num7z0">
    <w:name w:val="WW8Num7z0"/>
    <w:rsid w:val="00E00824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E00824"/>
    <w:rPr>
      <w:rFonts w:ascii="Times New Roman" w:hAnsi="Times New Roman" w:cs="Times New Roman" w:hint="default"/>
    </w:rPr>
  </w:style>
  <w:style w:type="character" w:customStyle="1" w:styleId="WW8Num7z2">
    <w:name w:val="WW8Num7z2"/>
    <w:rsid w:val="00E00824"/>
    <w:rPr>
      <w:rFonts w:cs="Times New Roman"/>
    </w:rPr>
  </w:style>
  <w:style w:type="character" w:customStyle="1" w:styleId="WW8Num8z0">
    <w:name w:val="WW8Num8z0"/>
    <w:rsid w:val="00E00824"/>
    <w:rPr>
      <w:rFonts w:hint="default"/>
    </w:rPr>
  </w:style>
  <w:style w:type="character" w:customStyle="1" w:styleId="WW8Num8z1">
    <w:name w:val="WW8Num8z1"/>
    <w:rsid w:val="00E00824"/>
  </w:style>
  <w:style w:type="character" w:customStyle="1" w:styleId="WW8Num8z2">
    <w:name w:val="WW8Num8z2"/>
    <w:rsid w:val="00E00824"/>
  </w:style>
  <w:style w:type="character" w:customStyle="1" w:styleId="WW8Num8z3">
    <w:name w:val="WW8Num8z3"/>
    <w:rsid w:val="00E00824"/>
  </w:style>
  <w:style w:type="character" w:customStyle="1" w:styleId="WW8Num8z4">
    <w:name w:val="WW8Num8z4"/>
    <w:rsid w:val="00E00824"/>
  </w:style>
  <w:style w:type="character" w:customStyle="1" w:styleId="WW8Num8z5">
    <w:name w:val="WW8Num8z5"/>
    <w:rsid w:val="00E00824"/>
  </w:style>
  <w:style w:type="character" w:customStyle="1" w:styleId="WW8Num8z6">
    <w:name w:val="WW8Num8z6"/>
    <w:rsid w:val="00E00824"/>
  </w:style>
  <w:style w:type="character" w:customStyle="1" w:styleId="WW8Num8z7">
    <w:name w:val="WW8Num8z7"/>
    <w:rsid w:val="00E00824"/>
  </w:style>
  <w:style w:type="character" w:customStyle="1" w:styleId="WW8Num8z8">
    <w:name w:val="WW8Num8z8"/>
    <w:rsid w:val="00E00824"/>
  </w:style>
  <w:style w:type="character" w:customStyle="1" w:styleId="WW8Num9z0">
    <w:name w:val="WW8Num9z0"/>
    <w:rsid w:val="00E00824"/>
    <w:rPr>
      <w:rFonts w:hint="default"/>
      <w:b/>
    </w:rPr>
  </w:style>
  <w:style w:type="character" w:customStyle="1" w:styleId="WW8Num9z1">
    <w:name w:val="WW8Num9z1"/>
    <w:rsid w:val="00E00824"/>
  </w:style>
  <w:style w:type="character" w:customStyle="1" w:styleId="WW8Num9z2">
    <w:name w:val="WW8Num9z2"/>
    <w:rsid w:val="00E00824"/>
  </w:style>
  <w:style w:type="character" w:customStyle="1" w:styleId="WW8Num9z3">
    <w:name w:val="WW8Num9z3"/>
    <w:rsid w:val="00E00824"/>
  </w:style>
  <w:style w:type="character" w:customStyle="1" w:styleId="WW8Num9z4">
    <w:name w:val="WW8Num9z4"/>
    <w:rsid w:val="00E00824"/>
  </w:style>
  <w:style w:type="character" w:customStyle="1" w:styleId="WW8Num9z5">
    <w:name w:val="WW8Num9z5"/>
    <w:rsid w:val="00E00824"/>
  </w:style>
  <w:style w:type="character" w:customStyle="1" w:styleId="WW8Num9z6">
    <w:name w:val="WW8Num9z6"/>
    <w:rsid w:val="00E00824"/>
  </w:style>
  <w:style w:type="character" w:customStyle="1" w:styleId="WW8Num9z7">
    <w:name w:val="WW8Num9z7"/>
    <w:rsid w:val="00E00824"/>
  </w:style>
  <w:style w:type="character" w:customStyle="1" w:styleId="WW8Num9z8">
    <w:name w:val="WW8Num9z8"/>
    <w:rsid w:val="00E00824"/>
  </w:style>
  <w:style w:type="character" w:customStyle="1" w:styleId="WW8Num10z0">
    <w:name w:val="WW8Num10z0"/>
    <w:rsid w:val="00E00824"/>
    <w:rPr>
      <w:rFonts w:hint="default"/>
      <w:color w:val="auto"/>
    </w:rPr>
  </w:style>
  <w:style w:type="character" w:customStyle="1" w:styleId="WW8Num10z1">
    <w:name w:val="WW8Num10z1"/>
    <w:rsid w:val="00E00824"/>
  </w:style>
  <w:style w:type="character" w:customStyle="1" w:styleId="WW8Num10z2">
    <w:name w:val="WW8Num10z2"/>
    <w:rsid w:val="00E00824"/>
  </w:style>
  <w:style w:type="character" w:customStyle="1" w:styleId="WW8Num10z3">
    <w:name w:val="WW8Num10z3"/>
    <w:rsid w:val="00E00824"/>
  </w:style>
  <w:style w:type="character" w:customStyle="1" w:styleId="WW8Num10z4">
    <w:name w:val="WW8Num10z4"/>
    <w:rsid w:val="00E00824"/>
  </w:style>
  <w:style w:type="character" w:customStyle="1" w:styleId="WW8Num10z5">
    <w:name w:val="WW8Num10z5"/>
    <w:rsid w:val="00E00824"/>
  </w:style>
  <w:style w:type="character" w:customStyle="1" w:styleId="WW8Num10z6">
    <w:name w:val="WW8Num10z6"/>
    <w:rsid w:val="00E00824"/>
  </w:style>
  <w:style w:type="character" w:customStyle="1" w:styleId="WW8Num10z7">
    <w:name w:val="WW8Num10z7"/>
    <w:rsid w:val="00E00824"/>
  </w:style>
  <w:style w:type="character" w:customStyle="1" w:styleId="WW8Num10z8">
    <w:name w:val="WW8Num10z8"/>
    <w:rsid w:val="00E00824"/>
  </w:style>
  <w:style w:type="character" w:customStyle="1" w:styleId="WW8Num11z0">
    <w:name w:val="WW8Num11z0"/>
    <w:rsid w:val="00E00824"/>
    <w:rPr>
      <w:rFonts w:hint="default"/>
    </w:rPr>
  </w:style>
  <w:style w:type="character" w:customStyle="1" w:styleId="WW8Num11z1">
    <w:name w:val="WW8Num11z1"/>
    <w:rsid w:val="00E00824"/>
  </w:style>
  <w:style w:type="character" w:customStyle="1" w:styleId="WW8Num11z2">
    <w:name w:val="WW8Num11z2"/>
    <w:rsid w:val="00E00824"/>
  </w:style>
  <w:style w:type="character" w:customStyle="1" w:styleId="WW8Num11z3">
    <w:name w:val="WW8Num11z3"/>
    <w:rsid w:val="00E00824"/>
  </w:style>
  <w:style w:type="character" w:customStyle="1" w:styleId="WW8Num11z4">
    <w:name w:val="WW8Num11z4"/>
    <w:rsid w:val="00E00824"/>
  </w:style>
  <w:style w:type="character" w:customStyle="1" w:styleId="WW8Num11z5">
    <w:name w:val="WW8Num11z5"/>
    <w:rsid w:val="00E00824"/>
  </w:style>
  <w:style w:type="character" w:customStyle="1" w:styleId="WW8Num11z6">
    <w:name w:val="WW8Num11z6"/>
    <w:rsid w:val="00E00824"/>
  </w:style>
  <w:style w:type="character" w:customStyle="1" w:styleId="WW8Num11z7">
    <w:name w:val="WW8Num11z7"/>
    <w:rsid w:val="00E00824"/>
  </w:style>
  <w:style w:type="character" w:customStyle="1" w:styleId="WW8Num11z8">
    <w:name w:val="WW8Num11z8"/>
    <w:rsid w:val="00E00824"/>
  </w:style>
  <w:style w:type="character" w:customStyle="1" w:styleId="WW8Num12z0">
    <w:name w:val="WW8Num12z0"/>
    <w:rsid w:val="00E00824"/>
    <w:rPr>
      <w:rFonts w:hint="default"/>
      <w:b/>
    </w:rPr>
  </w:style>
  <w:style w:type="character" w:customStyle="1" w:styleId="WW8Num12z1">
    <w:name w:val="WW8Num12z1"/>
    <w:rsid w:val="00E00824"/>
  </w:style>
  <w:style w:type="character" w:customStyle="1" w:styleId="WW8Num12z2">
    <w:name w:val="WW8Num12z2"/>
    <w:rsid w:val="00E00824"/>
  </w:style>
  <w:style w:type="character" w:customStyle="1" w:styleId="WW8Num12z3">
    <w:name w:val="WW8Num12z3"/>
    <w:rsid w:val="00E00824"/>
  </w:style>
  <w:style w:type="character" w:customStyle="1" w:styleId="WW8Num12z4">
    <w:name w:val="WW8Num12z4"/>
    <w:rsid w:val="00E00824"/>
  </w:style>
  <w:style w:type="character" w:customStyle="1" w:styleId="WW8Num12z5">
    <w:name w:val="WW8Num12z5"/>
    <w:rsid w:val="00E00824"/>
  </w:style>
  <w:style w:type="character" w:customStyle="1" w:styleId="WW8Num12z6">
    <w:name w:val="WW8Num12z6"/>
    <w:rsid w:val="00E00824"/>
  </w:style>
  <w:style w:type="character" w:customStyle="1" w:styleId="WW8Num12z7">
    <w:name w:val="WW8Num12z7"/>
    <w:rsid w:val="00E00824"/>
  </w:style>
  <w:style w:type="character" w:customStyle="1" w:styleId="WW8Num12z8">
    <w:name w:val="WW8Num12z8"/>
    <w:rsid w:val="00E00824"/>
  </w:style>
  <w:style w:type="character" w:customStyle="1" w:styleId="WW8Num13z0">
    <w:name w:val="WW8Num13z0"/>
    <w:rsid w:val="00E00824"/>
    <w:rPr>
      <w:rFonts w:hint="default"/>
      <w:b/>
    </w:rPr>
  </w:style>
  <w:style w:type="character" w:customStyle="1" w:styleId="WW8Num13z1">
    <w:name w:val="WW8Num13z1"/>
    <w:rsid w:val="00E00824"/>
  </w:style>
  <w:style w:type="character" w:customStyle="1" w:styleId="WW8Num13z2">
    <w:name w:val="WW8Num13z2"/>
    <w:rsid w:val="00E00824"/>
  </w:style>
  <w:style w:type="character" w:customStyle="1" w:styleId="WW8Num13z3">
    <w:name w:val="WW8Num13z3"/>
    <w:rsid w:val="00E00824"/>
  </w:style>
  <w:style w:type="character" w:customStyle="1" w:styleId="WW8Num13z4">
    <w:name w:val="WW8Num13z4"/>
    <w:rsid w:val="00E00824"/>
  </w:style>
  <w:style w:type="character" w:customStyle="1" w:styleId="WW8Num13z5">
    <w:name w:val="WW8Num13z5"/>
    <w:rsid w:val="00E00824"/>
  </w:style>
  <w:style w:type="character" w:customStyle="1" w:styleId="WW8Num13z6">
    <w:name w:val="WW8Num13z6"/>
    <w:rsid w:val="00E00824"/>
  </w:style>
  <w:style w:type="character" w:customStyle="1" w:styleId="WW8Num13z7">
    <w:name w:val="WW8Num13z7"/>
    <w:rsid w:val="00E00824"/>
  </w:style>
  <w:style w:type="character" w:customStyle="1" w:styleId="WW8Num13z8">
    <w:name w:val="WW8Num13z8"/>
    <w:rsid w:val="00E00824"/>
  </w:style>
  <w:style w:type="character" w:customStyle="1" w:styleId="WW8Num14z0">
    <w:name w:val="WW8Num14z0"/>
    <w:rsid w:val="00E00824"/>
    <w:rPr>
      <w:rFonts w:hint="default"/>
    </w:rPr>
  </w:style>
  <w:style w:type="character" w:customStyle="1" w:styleId="WW8Num14z1">
    <w:name w:val="WW8Num14z1"/>
    <w:rsid w:val="00E00824"/>
  </w:style>
  <w:style w:type="character" w:customStyle="1" w:styleId="WW8Num14z2">
    <w:name w:val="WW8Num14z2"/>
    <w:rsid w:val="00E00824"/>
  </w:style>
  <w:style w:type="character" w:customStyle="1" w:styleId="WW8Num14z3">
    <w:name w:val="WW8Num14z3"/>
    <w:rsid w:val="00E00824"/>
  </w:style>
  <w:style w:type="character" w:customStyle="1" w:styleId="WW8Num14z4">
    <w:name w:val="WW8Num14z4"/>
    <w:rsid w:val="00E00824"/>
  </w:style>
  <w:style w:type="character" w:customStyle="1" w:styleId="WW8Num14z5">
    <w:name w:val="WW8Num14z5"/>
    <w:rsid w:val="00E00824"/>
  </w:style>
  <w:style w:type="character" w:customStyle="1" w:styleId="WW8Num14z6">
    <w:name w:val="WW8Num14z6"/>
    <w:rsid w:val="00E00824"/>
  </w:style>
  <w:style w:type="character" w:customStyle="1" w:styleId="WW8Num14z7">
    <w:name w:val="WW8Num14z7"/>
    <w:rsid w:val="00E00824"/>
  </w:style>
  <w:style w:type="character" w:customStyle="1" w:styleId="WW8Num14z8">
    <w:name w:val="WW8Num14z8"/>
    <w:rsid w:val="00E00824"/>
  </w:style>
  <w:style w:type="character" w:customStyle="1" w:styleId="WW8Num15z0">
    <w:name w:val="WW8Num15z0"/>
    <w:rsid w:val="00E00824"/>
    <w:rPr>
      <w:rFonts w:hint="default"/>
      <w:b/>
    </w:rPr>
  </w:style>
  <w:style w:type="character" w:customStyle="1" w:styleId="WW8Num15z1">
    <w:name w:val="WW8Num15z1"/>
    <w:rsid w:val="00E00824"/>
  </w:style>
  <w:style w:type="character" w:customStyle="1" w:styleId="WW8Num15z2">
    <w:name w:val="WW8Num15z2"/>
    <w:rsid w:val="00E00824"/>
  </w:style>
  <w:style w:type="character" w:customStyle="1" w:styleId="WW8Num15z3">
    <w:name w:val="WW8Num15z3"/>
    <w:rsid w:val="00E00824"/>
  </w:style>
  <w:style w:type="character" w:customStyle="1" w:styleId="WW8Num15z4">
    <w:name w:val="WW8Num15z4"/>
    <w:rsid w:val="00E00824"/>
  </w:style>
  <w:style w:type="character" w:customStyle="1" w:styleId="WW8Num15z5">
    <w:name w:val="WW8Num15z5"/>
    <w:rsid w:val="00E00824"/>
  </w:style>
  <w:style w:type="character" w:customStyle="1" w:styleId="WW8Num15z6">
    <w:name w:val="WW8Num15z6"/>
    <w:rsid w:val="00E00824"/>
  </w:style>
  <w:style w:type="character" w:customStyle="1" w:styleId="WW8Num15z7">
    <w:name w:val="WW8Num15z7"/>
    <w:rsid w:val="00E00824"/>
  </w:style>
  <w:style w:type="character" w:customStyle="1" w:styleId="WW8Num15z8">
    <w:name w:val="WW8Num15z8"/>
    <w:rsid w:val="00E00824"/>
  </w:style>
  <w:style w:type="character" w:customStyle="1" w:styleId="WW8Num16z0">
    <w:name w:val="WW8Num16z0"/>
    <w:rsid w:val="00E00824"/>
    <w:rPr>
      <w:rFonts w:hint="default"/>
      <w:b/>
    </w:rPr>
  </w:style>
  <w:style w:type="character" w:customStyle="1" w:styleId="WW8Num16z1">
    <w:name w:val="WW8Num16z1"/>
    <w:rsid w:val="00E00824"/>
  </w:style>
  <w:style w:type="character" w:customStyle="1" w:styleId="WW8Num16z2">
    <w:name w:val="WW8Num16z2"/>
    <w:rsid w:val="00E00824"/>
  </w:style>
  <w:style w:type="character" w:customStyle="1" w:styleId="WW8Num16z3">
    <w:name w:val="WW8Num16z3"/>
    <w:rsid w:val="00E00824"/>
  </w:style>
  <w:style w:type="character" w:customStyle="1" w:styleId="WW8Num16z4">
    <w:name w:val="WW8Num16z4"/>
    <w:rsid w:val="00E00824"/>
  </w:style>
  <w:style w:type="character" w:customStyle="1" w:styleId="WW8Num16z5">
    <w:name w:val="WW8Num16z5"/>
    <w:rsid w:val="00E00824"/>
  </w:style>
  <w:style w:type="character" w:customStyle="1" w:styleId="WW8Num16z6">
    <w:name w:val="WW8Num16z6"/>
    <w:rsid w:val="00E00824"/>
  </w:style>
  <w:style w:type="character" w:customStyle="1" w:styleId="WW8Num16z7">
    <w:name w:val="WW8Num16z7"/>
    <w:rsid w:val="00E00824"/>
  </w:style>
  <w:style w:type="character" w:customStyle="1" w:styleId="WW8Num16z8">
    <w:name w:val="WW8Num16z8"/>
    <w:rsid w:val="00E00824"/>
  </w:style>
  <w:style w:type="character" w:customStyle="1" w:styleId="WW8Num17z0">
    <w:name w:val="WW8Num17z0"/>
    <w:rsid w:val="00E00824"/>
    <w:rPr>
      <w:rFonts w:hint="default"/>
    </w:rPr>
  </w:style>
  <w:style w:type="character" w:customStyle="1" w:styleId="WW8Num17z1">
    <w:name w:val="WW8Num17z1"/>
    <w:rsid w:val="00E00824"/>
  </w:style>
  <w:style w:type="character" w:customStyle="1" w:styleId="WW8Num17z2">
    <w:name w:val="WW8Num17z2"/>
    <w:rsid w:val="00E00824"/>
  </w:style>
  <w:style w:type="character" w:customStyle="1" w:styleId="WW8Num17z3">
    <w:name w:val="WW8Num17z3"/>
    <w:rsid w:val="00E00824"/>
  </w:style>
  <w:style w:type="character" w:customStyle="1" w:styleId="WW8Num17z4">
    <w:name w:val="WW8Num17z4"/>
    <w:rsid w:val="00E00824"/>
  </w:style>
  <w:style w:type="character" w:customStyle="1" w:styleId="WW8Num17z5">
    <w:name w:val="WW8Num17z5"/>
    <w:rsid w:val="00E00824"/>
  </w:style>
  <w:style w:type="character" w:customStyle="1" w:styleId="WW8Num17z6">
    <w:name w:val="WW8Num17z6"/>
    <w:rsid w:val="00E00824"/>
  </w:style>
  <w:style w:type="character" w:customStyle="1" w:styleId="WW8Num17z7">
    <w:name w:val="WW8Num17z7"/>
    <w:rsid w:val="00E00824"/>
  </w:style>
  <w:style w:type="character" w:customStyle="1" w:styleId="WW8Num17z8">
    <w:name w:val="WW8Num17z8"/>
    <w:rsid w:val="00E00824"/>
  </w:style>
  <w:style w:type="character" w:customStyle="1" w:styleId="30">
    <w:name w:val="Основной шрифт абзаца3"/>
    <w:rsid w:val="00E00824"/>
  </w:style>
  <w:style w:type="character" w:customStyle="1" w:styleId="11">
    <w:name w:val="Заголовок 1 Знак"/>
    <w:uiPriority w:val="99"/>
    <w:rsid w:val="00E00824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uiPriority w:val="9"/>
    <w:rsid w:val="00E008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4">
    <w:name w:val="Основной текст Знак"/>
    <w:rsid w:val="00E00824"/>
    <w:rPr>
      <w:rFonts w:eastAsia="Segoe UI"/>
      <w:sz w:val="28"/>
      <w:szCs w:val="28"/>
      <w:lang w:val="ru-RU" w:eastAsia="ar-SA" w:bidi="ar-SA"/>
    </w:rPr>
  </w:style>
  <w:style w:type="character" w:customStyle="1" w:styleId="WW8Num2z1">
    <w:name w:val="WW8Num2z1"/>
    <w:rsid w:val="00E00824"/>
  </w:style>
  <w:style w:type="character" w:customStyle="1" w:styleId="WW8Num2z2">
    <w:name w:val="WW8Num2z2"/>
    <w:rsid w:val="00E00824"/>
  </w:style>
  <w:style w:type="character" w:customStyle="1" w:styleId="WW8Num2z3">
    <w:name w:val="WW8Num2z3"/>
    <w:rsid w:val="00E00824"/>
  </w:style>
  <w:style w:type="character" w:customStyle="1" w:styleId="WW8Num2z4">
    <w:name w:val="WW8Num2z4"/>
    <w:rsid w:val="00E00824"/>
  </w:style>
  <w:style w:type="character" w:customStyle="1" w:styleId="WW8Num2z5">
    <w:name w:val="WW8Num2z5"/>
    <w:rsid w:val="00E00824"/>
  </w:style>
  <w:style w:type="character" w:customStyle="1" w:styleId="WW8Num2z6">
    <w:name w:val="WW8Num2z6"/>
    <w:rsid w:val="00E00824"/>
  </w:style>
  <w:style w:type="character" w:customStyle="1" w:styleId="WW8Num2z7">
    <w:name w:val="WW8Num2z7"/>
    <w:rsid w:val="00E00824"/>
  </w:style>
  <w:style w:type="character" w:customStyle="1" w:styleId="WW8Num2z8">
    <w:name w:val="WW8Num2z8"/>
    <w:rsid w:val="00E00824"/>
  </w:style>
  <w:style w:type="character" w:customStyle="1" w:styleId="21">
    <w:name w:val="Основной шрифт абзаца2"/>
    <w:rsid w:val="00E00824"/>
  </w:style>
  <w:style w:type="character" w:customStyle="1" w:styleId="Absatz-Standardschriftart">
    <w:name w:val="Absatz-Standardschriftart"/>
    <w:rsid w:val="00E00824"/>
  </w:style>
  <w:style w:type="character" w:customStyle="1" w:styleId="12">
    <w:name w:val="Основной шрифт абзаца1"/>
    <w:rsid w:val="00E00824"/>
  </w:style>
  <w:style w:type="character" w:customStyle="1" w:styleId="grame">
    <w:name w:val="grame"/>
    <w:basedOn w:val="12"/>
    <w:rsid w:val="00E00824"/>
  </w:style>
  <w:style w:type="character" w:customStyle="1" w:styleId="31">
    <w:name w:val="Основной текст (3)"/>
    <w:rsid w:val="00E00824"/>
    <w:rPr>
      <w:sz w:val="28"/>
      <w:szCs w:val="28"/>
      <w:lang w:eastAsia="ar-SA" w:bidi="ar-SA"/>
    </w:rPr>
  </w:style>
  <w:style w:type="character" w:customStyle="1" w:styleId="50">
    <w:name w:val="Знак Знак5"/>
    <w:rsid w:val="00E00824"/>
    <w:rPr>
      <w:rFonts w:ascii="Arial Unicode MS" w:eastAsia="Arial Unicode MS" w:hAnsi="Arial Unicode MS" w:cs="Arial Unicode MS"/>
      <w:lang w:eastAsia="ar-SA" w:bidi="ar-SA"/>
    </w:rPr>
  </w:style>
  <w:style w:type="character" w:customStyle="1" w:styleId="40">
    <w:name w:val="Знак Знак4"/>
    <w:rsid w:val="00E00824"/>
    <w:rPr>
      <w:sz w:val="24"/>
      <w:lang w:eastAsia="ar-SA" w:bidi="ar-SA"/>
    </w:rPr>
  </w:style>
  <w:style w:type="character" w:customStyle="1" w:styleId="32">
    <w:name w:val="Знак Знак3"/>
    <w:rsid w:val="00E00824"/>
    <w:rPr>
      <w:rFonts w:eastAsia="Segoe UI"/>
      <w:sz w:val="28"/>
      <w:szCs w:val="28"/>
      <w:lang w:val="ru-RU" w:eastAsia="ar-SA" w:bidi="ar-SA"/>
    </w:rPr>
  </w:style>
  <w:style w:type="character" w:customStyle="1" w:styleId="22">
    <w:name w:val="Знак Знак2"/>
    <w:rsid w:val="00E00824"/>
    <w:rPr>
      <w:rFonts w:ascii="Arial Unicode MS" w:eastAsia="Arial Unicode MS" w:hAnsi="Arial Unicode MS" w:cs="Arial Unicode MS"/>
      <w:sz w:val="20"/>
      <w:szCs w:val="20"/>
    </w:rPr>
  </w:style>
  <w:style w:type="character" w:customStyle="1" w:styleId="13">
    <w:name w:val="Знак Знак1"/>
    <w:rsid w:val="00E00824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нак Знак6"/>
    <w:rsid w:val="00E00824"/>
    <w:rPr>
      <w:rFonts w:ascii="Arial Unicode MS" w:eastAsia="Arial Unicode MS" w:hAnsi="Arial Unicode MS" w:cs="Arial Unicode MS"/>
      <w:lang w:val="ru-RU" w:eastAsia="ar-SA" w:bidi="ar-SA"/>
    </w:rPr>
  </w:style>
  <w:style w:type="character" w:customStyle="1" w:styleId="ListLabel1">
    <w:name w:val="ListLabel 1"/>
    <w:rsid w:val="00E00824"/>
    <w:rPr>
      <w:rFonts w:eastAsia="Times New Roman" w:cs="Times New Roman"/>
    </w:rPr>
  </w:style>
  <w:style w:type="character" w:customStyle="1" w:styleId="ListLabel2">
    <w:name w:val="ListLabel 2"/>
    <w:rsid w:val="00E00824"/>
    <w:rPr>
      <w:rFonts w:cs="Times New Roman"/>
    </w:rPr>
  </w:style>
  <w:style w:type="character" w:customStyle="1" w:styleId="HTML">
    <w:name w:val="Стандартный HTML Знак"/>
    <w:rsid w:val="00E00824"/>
    <w:rPr>
      <w:rFonts w:ascii="Arial Unicode MS" w:eastAsia="Arial Unicode MS" w:hAnsi="Arial Unicode MS" w:cs="Arial Unicode MS"/>
      <w:lang w:val="ru-RU"/>
    </w:rPr>
  </w:style>
  <w:style w:type="character" w:customStyle="1" w:styleId="a5">
    <w:name w:val="Нижний колонтитул Знак"/>
    <w:rsid w:val="00E00824"/>
    <w:rPr>
      <w:sz w:val="24"/>
      <w:lang w:val="ru-RU"/>
    </w:rPr>
  </w:style>
  <w:style w:type="character" w:customStyle="1" w:styleId="a6">
    <w:name w:val="Верхний колонтитул Знак"/>
    <w:uiPriority w:val="99"/>
    <w:rsid w:val="00E00824"/>
    <w:rPr>
      <w:lang w:val="en-US"/>
    </w:rPr>
  </w:style>
  <w:style w:type="character" w:customStyle="1" w:styleId="a7">
    <w:name w:val="Текст выноски Знак"/>
    <w:uiPriority w:val="99"/>
    <w:rsid w:val="00E00824"/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rsid w:val="00E00824"/>
    <w:rPr>
      <w:sz w:val="24"/>
      <w:lang w:eastAsia="ar-SA" w:bidi="ar-SA"/>
    </w:rPr>
  </w:style>
  <w:style w:type="character" w:customStyle="1" w:styleId="33">
    <w:name w:val="Основной текст 3 Знак"/>
    <w:link w:val="34"/>
    <w:rsid w:val="00E00824"/>
    <w:rPr>
      <w:sz w:val="16"/>
      <w:szCs w:val="16"/>
    </w:rPr>
  </w:style>
  <w:style w:type="character" w:customStyle="1" w:styleId="310">
    <w:name w:val="Основной текст 3 Знак1"/>
    <w:uiPriority w:val="99"/>
    <w:rsid w:val="00E00824"/>
    <w:rPr>
      <w:sz w:val="16"/>
      <w:szCs w:val="16"/>
    </w:rPr>
  </w:style>
  <w:style w:type="character" w:customStyle="1" w:styleId="51">
    <w:name w:val="Основной текст (5)"/>
    <w:rsid w:val="00E00824"/>
    <w:rPr>
      <w:sz w:val="26"/>
      <w:szCs w:val="26"/>
      <w:shd w:val="clear" w:color="auto" w:fill="FFFFFF"/>
    </w:rPr>
  </w:style>
  <w:style w:type="character" w:styleId="a8">
    <w:name w:val="Hyperlink"/>
    <w:uiPriority w:val="99"/>
    <w:rsid w:val="00E00824"/>
    <w:rPr>
      <w:color w:val="0000FF"/>
      <w:u w:val="single"/>
    </w:rPr>
  </w:style>
  <w:style w:type="paragraph" w:customStyle="1" w:styleId="10">
    <w:name w:val="Заголовок1"/>
    <w:basedOn w:val="a"/>
    <w:next w:val="a0"/>
    <w:rsid w:val="00E00824"/>
    <w:pPr>
      <w:jc w:val="center"/>
    </w:pPr>
    <w:rPr>
      <w:sz w:val="28"/>
    </w:rPr>
  </w:style>
  <w:style w:type="paragraph" w:styleId="a0">
    <w:name w:val="Body Text"/>
    <w:basedOn w:val="a"/>
    <w:rsid w:val="00E00824"/>
    <w:pPr>
      <w:shd w:val="clear" w:color="auto" w:fill="FFFFFF"/>
      <w:spacing w:before="360" w:after="360" w:line="322" w:lineRule="exact"/>
      <w:ind w:firstLine="600"/>
      <w:jc w:val="both"/>
    </w:pPr>
    <w:rPr>
      <w:rFonts w:eastAsia="Segoe UI"/>
      <w:sz w:val="28"/>
      <w:szCs w:val="28"/>
    </w:rPr>
  </w:style>
  <w:style w:type="paragraph" w:styleId="a9">
    <w:name w:val="List"/>
    <w:basedOn w:val="a0"/>
    <w:rsid w:val="00E00824"/>
    <w:rPr>
      <w:rFonts w:cs="Mangal"/>
    </w:rPr>
  </w:style>
  <w:style w:type="paragraph" w:customStyle="1" w:styleId="24">
    <w:name w:val="Название2"/>
    <w:basedOn w:val="a"/>
    <w:rsid w:val="00E00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5">
    <w:name w:val="Указатель3"/>
    <w:basedOn w:val="a"/>
    <w:rsid w:val="00E00824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E00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E00824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rsid w:val="00E008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E00824"/>
    <w:pPr>
      <w:suppressLineNumbers/>
    </w:pPr>
    <w:rPr>
      <w:rFonts w:cs="Mangal"/>
    </w:rPr>
  </w:style>
  <w:style w:type="paragraph" w:styleId="aa">
    <w:name w:val="Subtitle"/>
    <w:basedOn w:val="a"/>
    <w:next w:val="a0"/>
    <w:qFormat/>
    <w:rsid w:val="00E00824"/>
    <w:pPr>
      <w:spacing w:line="360" w:lineRule="auto"/>
      <w:jc w:val="center"/>
    </w:pPr>
    <w:rPr>
      <w:spacing w:val="84"/>
      <w:sz w:val="28"/>
    </w:rPr>
  </w:style>
  <w:style w:type="paragraph" w:customStyle="1" w:styleId="ab">
    <w:name w:val="Знак"/>
    <w:basedOn w:val="a"/>
    <w:rsid w:val="00E00824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(3)1"/>
    <w:basedOn w:val="a"/>
    <w:rsid w:val="00E00824"/>
    <w:pPr>
      <w:shd w:val="clear" w:color="auto" w:fill="FFFFFF"/>
      <w:spacing w:line="322" w:lineRule="exact"/>
    </w:pPr>
    <w:rPr>
      <w:sz w:val="28"/>
      <w:szCs w:val="28"/>
    </w:rPr>
  </w:style>
  <w:style w:type="paragraph" w:customStyle="1" w:styleId="210">
    <w:name w:val="Основной текст 21"/>
    <w:basedOn w:val="a"/>
    <w:rsid w:val="00E00824"/>
    <w:pPr>
      <w:spacing w:after="120" w:line="480" w:lineRule="auto"/>
    </w:pPr>
  </w:style>
  <w:style w:type="paragraph" w:customStyle="1" w:styleId="312">
    <w:name w:val="Основной текст 31"/>
    <w:basedOn w:val="a"/>
    <w:rsid w:val="00E00824"/>
    <w:pPr>
      <w:spacing w:after="120"/>
    </w:pPr>
    <w:rPr>
      <w:sz w:val="16"/>
      <w:szCs w:val="16"/>
    </w:rPr>
  </w:style>
  <w:style w:type="paragraph" w:styleId="HTML0">
    <w:name w:val="HTML Preformatted"/>
    <w:basedOn w:val="a"/>
    <w:rsid w:val="00E00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c">
    <w:name w:val="footer"/>
    <w:basedOn w:val="a"/>
    <w:rsid w:val="00E00824"/>
    <w:pPr>
      <w:tabs>
        <w:tab w:val="center" w:pos="4677"/>
        <w:tab w:val="right" w:pos="9355"/>
      </w:tabs>
    </w:pPr>
    <w:rPr>
      <w:sz w:val="24"/>
    </w:rPr>
  </w:style>
  <w:style w:type="paragraph" w:styleId="ad">
    <w:name w:val="Body Text Indent"/>
    <w:basedOn w:val="a"/>
    <w:rsid w:val="00E00824"/>
    <w:pPr>
      <w:spacing w:after="120"/>
      <w:ind w:left="283"/>
    </w:pPr>
  </w:style>
  <w:style w:type="paragraph" w:customStyle="1" w:styleId="ae">
    <w:name w:val="Содержимое таблицы"/>
    <w:basedOn w:val="a"/>
    <w:rsid w:val="00E00824"/>
    <w:pPr>
      <w:suppressLineNumbers/>
    </w:pPr>
  </w:style>
  <w:style w:type="paragraph" w:customStyle="1" w:styleId="af">
    <w:name w:val="Заголовок таблицы"/>
    <w:basedOn w:val="ae"/>
    <w:rsid w:val="00E00824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E00824"/>
    <w:pPr>
      <w:suppressAutoHyphens w:val="0"/>
      <w:spacing w:after="120" w:line="480" w:lineRule="auto"/>
    </w:pPr>
    <w:rPr>
      <w:rFonts w:ascii="Arial Unicode MS" w:eastAsia="Arial Unicode MS" w:hAnsi="Arial Unicode MS" w:cs="Arial Unicode MS"/>
    </w:rPr>
  </w:style>
  <w:style w:type="paragraph" w:customStyle="1" w:styleId="320">
    <w:name w:val="Основной текст 32"/>
    <w:basedOn w:val="a"/>
    <w:rsid w:val="00E00824"/>
    <w:pPr>
      <w:suppressAutoHyphens w:val="0"/>
      <w:spacing w:after="120"/>
    </w:pPr>
    <w:rPr>
      <w:sz w:val="24"/>
    </w:rPr>
  </w:style>
  <w:style w:type="paragraph" w:customStyle="1" w:styleId="230">
    <w:name w:val="Основной текст 23"/>
    <w:basedOn w:val="a"/>
    <w:rsid w:val="00E00824"/>
    <w:pPr>
      <w:spacing w:after="120" w:line="480" w:lineRule="auto"/>
    </w:pPr>
    <w:rPr>
      <w:rFonts w:ascii="Calibri" w:hAnsi="Calibri" w:cs="font330"/>
    </w:rPr>
  </w:style>
  <w:style w:type="paragraph" w:customStyle="1" w:styleId="HTML1">
    <w:name w:val="Стандартный HTML1"/>
    <w:basedOn w:val="a"/>
    <w:rsid w:val="00E00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330">
    <w:name w:val="Основной текст 33"/>
    <w:basedOn w:val="a"/>
    <w:rsid w:val="00E00824"/>
    <w:pPr>
      <w:spacing w:after="120"/>
    </w:pPr>
    <w:rPr>
      <w:rFonts w:ascii="Calibri" w:hAnsi="Calibri" w:cs="font330"/>
      <w:sz w:val="16"/>
      <w:szCs w:val="16"/>
    </w:rPr>
  </w:style>
  <w:style w:type="paragraph" w:styleId="af0">
    <w:name w:val="header"/>
    <w:basedOn w:val="a"/>
    <w:uiPriority w:val="99"/>
    <w:rsid w:val="00E00824"/>
    <w:pPr>
      <w:suppressLineNumbers/>
      <w:tabs>
        <w:tab w:val="center" w:pos="4677"/>
        <w:tab w:val="right" w:pos="9355"/>
      </w:tabs>
    </w:pPr>
    <w:rPr>
      <w:lang w:val="en-US"/>
    </w:rPr>
  </w:style>
  <w:style w:type="paragraph" w:styleId="af1">
    <w:name w:val="Balloon Text"/>
    <w:basedOn w:val="a"/>
    <w:uiPriority w:val="99"/>
    <w:rsid w:val="00E00824"/>
    <w:rPr>
      <w:rFonts w:ascii="Tahoma" w:hAnsi="Tahoma" w:cs="Tahoma"/>
      <w:sz w:val="16"/>
      <w:szCs w:val="16"/>
    </w:rPr>
  </w:style>
  <w:style w:type="paragraph" w:customStyle="1" w:styleId="231">
    <w:name w:val="Основной текст 23"/>
    <w:basedOn w:val="a"/>
    <w:rsid w:val="00E00824"/>
    <w:pPr>
      <w:suppressAutoHyphens w:val="0"/>
      <w:spacing w:after="120" w:line="480" w:lineRule="auto"/>
    </w:pPr>
    <w:rPr>
      <w:sz w:val="24"/>
    </w:rPr>
  </w:style>
  <w:style w:type="paragraph" w:customStyle="1" w:styleId="17">
    <w:name w:val="Абзац списка1"/>
    <w:basedOn w:val="a"/>
    <w:rsid w:val="00E00824"/>
    <w:pPr>
      <w:spacing w:line="100" w:lineRule="atLeast"/>
      <w:ind w:left="720"/>
    </w:pPr>
    <w:rPr>
      <w:sz w:val="24"/>
      <w:szCs w:val="24"/>
    </w:rPr>
  </w:style>
  <w:style w:type="paragraph" w:customStyle="1" w:styleId="18">
    <w:name w:val="Без интервала1"/>
    <w:rsid w:val="00E00824"/>
    <w:pPr>
      <w:suppressAutoHyphens/>
      <w:spacing w:line="100" w:lineRule="atLeast"/>
    </w:pPr>
    <w:rPr>
      <w:rFonts w:ascii="Calibri" w:eastAsia="SimSun" w:hAnsi="Calibri" w:cs="font330"/>
      <w:sz w:val="22"/>
      <w:szCs w:val="22"/>
      <w:lang w:eastAsia="ar-SA"/>
    </w:rPr>
  </w:style>
  <w:style w:type="paragraph" w:styleId="af2">
    <w:name w:val="List Paragraph"/>
    <w:basedOn w:val="a"/>
    <w:uiPriority w:val="99"/>
    <w:qFormat/>
    <w:rsid w:val="00E00824"/>
    <w:pPr>
      <w:suppressAutoHyphens w:val="0"/>
      <w:ind w:left="720"/>
    </w:pPr>
    <w:rPr>
      <w:sz w:val="24"/>
      <w:szCs w:val="24"/>
    </w:rPr>
  </w:style>
  <w:style w:type="paragraph" w:customStyle="1" w:styleId="331">
    <w:name w:val="Основной текст 33"/>
    <w:basedOn w:val="a"/>
    <w:rsid w:val="00E00824"/>
    <w:pPr>
      <w:suppressAutoHyphens w:val="0"/>
      <w:spacing w:after="120"/>
    </w:pPr>
    <w:rPr>
      <w:sz w:val="16"/>
      <w:szCs w:val="16"/>
    </w:rPr>
  </w:style>
  <w:style w:type="paragraph" w:styleId="af3">
    <w:name w:val="No Spacing"/>
    <w:uiPriority w:val="1"/>
    <w:qFormat/>
    <w:rsid w:val="00E0082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510">
    <w:name w:val="Основной текст (5)1"/>
    <w:basedOn w:val="a"/>
    <w:rsid w:val="00E00824"/>
    <w:pPr>
      <w:shd w:val="clear" w:color="auto" w:fill="FFFFFF"/>
      <w:suppressAutoHyphens w:val="0"/>
      <w:spacing w:after="300" w:line="317" w:lineRule="exact"/>
      <w:jc w:val="center"/>
    </w:pPr>
    <w:rPr>
      <w:sz w:val="26"/>
      <w:szCs w:val="26"/>
    </w:rPr>
  </w:style>
  <w:style w:type="character" w:customStyle="1" w:styleId="26">
    <w:name w:val="Основной текст (2)_"/>
    <w:link w:val="27"/>
    <w:rsid w:val="0035143A"/>
    <w:rPr>
      <w:sz w:val="28"/>
      <w:szCs w:val="28"/>
      <w:shd w:val="clear" w:color="auto" w:fill="FFFFFF"/>
    </w:rPr>
  </w:style>
  <w:style w:type="character" w:customStyle="1" w:styleId="212pt">
    <w:name w:val="Основной текст (2) + 12 pt"/>
    <w:rsid w:val="0035143A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35143A"/>
    <w:pPr>
      <w:widowControl w:val="0"/>
      <w:shd w:val="clear" w:color="auto" w:fill="FFFFFF"/>
      <w:suppressAutoHyphens w:val="0"/>
      <w:spacing w:before="420" w:after="300" w:line="326" w:lineRule="exact"/>
      <w:jc w:val="center"/>
    </w:pPr>
    <w:rPr>
      <w:sz w:val="28"/>
      <w:szCs w:val="28"/>
    </w:rPr>
  </w:style>
  <w:style w:type="character" w:customStyle="1" w:styleId="212pt0">
    <w:name w:val="Основной текст (2) + 12 pt;Полужирный"/>
    <w:rsid w:val="00286B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MSReferenceSansSerif11pt">
    <w:name w:val="Основной текст (2) + MS Reference Sans Serif;11 pt"/>
    <w:rsid w:val="00712965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">
    <w:name w:val="Основной текст (2) + Arial"/>
    <w:rsid w:val="0071296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28">
    <w:name w:val="Body Text 2"/>
    <w:basedOn w:val="a"/>
    <w:link w:val="211"/>
    <w:uiPriority w:val="99"/>
    <w:unhideWhenUsed/>
    <w:rsid w:val="00D34E16"/>
    <w:pPr>
      <w:spacing w:after="120" w:line="480" w:lineRule="auto"/>
    </w:pPr>
  </w:style>
  <w:style w:type="character" w:customStyle="1" w:styleId="211">
    <w:name w:val="Основной текст 2 Знак1"/>
    <w:link w:val="28"/>
    <w:uiPriority w:val="99"/>
    <w:semiHidden/>
    <w:rsid w:val="00D34E16"/>
    <w:rPr>
      <w:lang w:eastAsia="ar-SA"/>
    </w:rPr>
  </w:style>
  <w:style w:type="paragraph" w:styleId="34">
    <w:name w:val="Body Text 3"/>
    <w:basedOn w:val="a"/>
    <w:link w:val="33"/>
    <w:rsid w:val="00D34E16"/>
    <w:pPr>
      <w:suppressAutoHyphens w:val="0"/>
      <w:spacing w:after="120"/>
    </w:pPr>
    <w:rPr>
      <w:sz w:val="16"/>
      <w:szCs w:val="16"/>
    </w:rPr>
  </w:style>
  <w:style w:type="character" w:customStyle="1" w:styleId="321">
    <w:name w:val="Основной текст 3 Знак2"/>
    <w:uiPriority w:val="99"/>
    <w:semiHidden/>
    <w:rsid w:val="00D34E16"/>
    <w:rPr>
      <w:sz w:val="16"/>
      <w:szCs w:val="16"/>
      <w:lang w:eastAsia="ar-SA"/>
    </w:rPr>
  </w:style>
  <w:style w:type="character" w:customStyle="1" w:styleId="115pt">
    <w:name w:val="Основной текст + 11;5 pt"/>
    <w:rsid w:val="00D34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table" w:styleId="af4">
    <w:name w:val="Table Grid"/>
    <w:basedOn w:val="a2"/>
    <w:uiPriority w:val="59"/>
    <w:rsid w:val="009B1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0">
    <w:name w:val="Стандартный HTML Знак1"/>
    <w:uiPriority w:val="99"/>
    <w:semiHidden/>
    <w:rsid w:val="009B1027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19">
    <w:name w:val="Нижний колонтитул Знак1"/>
    <w:uiPriority w:val="99"/>
    <w:semiHidden/>
    <w:rsid w:val="009B1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Основной текст Знак1"/>
    <w:uiPriority w:val="99"/>
    <w:semiHidden/>
    <w:rsid w:val="009B1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1">
    <w:name w:val="Основной текст 2 Знак2"/>
    <w:uiPriority w:val="99"/>
    <w:locked/>
    <w:rsid w:val="009B1027"/>
    <w:rPr>
      <w:sz w:val="24"/>
      <w:lang w:eastAsia="ru-RU"/>
    </w:rPr>
  </w:style>
  <w:style w:type="character" w:customStyle="1" w:styleId="232">
    <w:name w:val="Основной текст 2 Знак3"/>
    <w:uiPriority w:val="99"/>
    <w:semiHidden/>
    <w:locked/>
    <w:rsid w:val="009B10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D51F9-5140-4A2C-ABAA-C695D171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Alla</cp:lastModifiedBy>
  <cp:revision>2</cp:revision>
  <cp:lastPrinted>2021-11-30T11:33:00Z</cp:lastPrinted>
  <dcterms:created xsi:type="dcterms:W3CDTF">2024-04-16T20:40:00Z</dcterms:created>
  <dcterms:modified xsi:type="dcterms:W3CDTF">2024-04-16T20:40:00Z</dcterms:modified>
</cp:coreProperties>
</file>